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3493" w14:textId="77777777" w:rsidR="006778E7" w:rsidRDefault="00C51A23">
      <w:pPr>
        <w:spacing w:before="65"/>
        <w:ind w:left="3918" w:right="3922"/>
        <w:jc w:val="center"/>
        <w:rPr>
          <w:sz w:val="28"/>
          <w:szCs w:val="28"/>
        </w:rPr>
      </w:pP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an</w:t>
      </w:r>
      <w:r>
        <w:rPr>
          <w:b/>
          <w:spacing w:val="-7"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tt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C</w:t>
      </w:r>
      <w:r>
        <w:rPr>
          <w:b/>
          <w:sz w:val="28"/>
          <w:szCs w:val="28"/>
        </w:rPr>
        <w:t>hri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5"/>
          <w:w w:val="99"/>
          <w:sz w:val="28"/>
          <w:szCs w:val="28"/>
        </w:rPr>
        <w:t>C</w:t>
      </w:r>
      <w:r>
        <w:rPr>
          <w:b/>
          <w:spacing w:val="-5"/>
          <w:w w:val="99"/>
          <w:sz w:val="28"/>
          <w:szCs w:val="28"/>
        </w:rPr>
        <w:t>o</w:t>
      </w:r>
      <w:r>
        <w:rPr>
          <w:b/>
          <w:w w:val="99"/>
          <w:sz w:val="28"/>
          <w:szCs w:val="28"/>
        </w:rPr>
        <w:t>llege</w:t>
      </w:r>
    </w:p>
    <w:p w14:paraId="2EBBA4E0" w14:textId="77777777" w:rsidR="006778E7" w:rsidRDefault="00C51A23">
      <w:pPr>
        <w:spacing w:line="260" w:lineRule="exact"/>
        <w:ind w:left="4689" w:right="4687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par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6FB0E510" w14:textId="77777777" w:rsidR="006778E7" w:rsidRDefault="00C51A23">
      <w:pPr>
        <w:spacing w:line="260" w:lineRule="exact"/>
        <w:ind w:left="3787" w:right="3780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Pre­pa</w:t>
      </w:r>
      <w:r>
        <w:rPr>
          <w:spacing w:val="-3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c</w:t>
      </w:r>
      <w:r>
        <w:rPr>
          <w:spacing w:val="-4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pat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Ph</w:t>
      </w:r>
      <w:r>
        <w:rPr>
          <w:spacing w:val="-4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4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cal</w:t>
      </w:r>
      <w:r>
        <w:rPr>
          <w:spacing w:val="5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5"/>
          <w:position w:val="-1"/>
          <w:sz w:val="24"/>
          <w:szCs w:val="24"/>
          <w:u w:val="single" w:color="000000"/>
        </w:rPr>
        <w:t>x</w:t>
      </w:r>
      <w:r>
        <w:rPr>
          <w:position w:val="-1"/>
          <w:sz w:val="24"/>
          <w:szCs w:val="24"/>
          <w:u w:val="single" w:color="000000"/>
        </w:rPr>
        <w:t>am</w:t>
      </w:r>
      <w:r>
        <w:rPr>
          <w:spacing w:val="-4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nat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</w:p>
    <w:p w14:paraId="70507FC9" w14:textId="77777777" w:rsidR="006778E7" w:rsidRDefault="006778E7">
      <w:pPr>
        <w:spacing w:before="6" w:line="180" w:lineRule="exact"/>
        <w:rPr>
          <w:sz w:val="19"/>
          <w:szCs w:val="19"/>
        </w:rPr>
      </w:pPr>
    </w:p>
    <w:p w14:paraId="5B432E4A" w14:textId="77777777" w:rsidR="006778E7" w:rsidRDefault="00C51A23">
      <w:pPr>
        <w:tabs>
          <w:tab w:val="left" w:pos="2760"/>
        </w:tabs>
        <w:spacing w:before="35" w:line="220" w:lineRule="exact"/>
        <w:ind w:right="251"/>
        <w:jc w:val="right"/>
      </w:pPr>
      <w:r>
        <w:rPr>
          <w:spacing w:val="-2"/>
          <w:position w:val="-1"/>
        </w:rPr>
        <w:t>D</w:t>
      </w:r>
      <w:r>
        <w:rPr>
          <w:spacing w:val="-3"/>
          <w:w w:val="101"/>
          <w:position w:val="-1"/>
        </w:rPr>
        <w:t>a</w:t>
      </w:r>
      <w:r>
        <w:rPr>
          <w:spacing w:val="2"/>
          <w:w w:val="101"/>
          <w:position w:val="-1"/>
        </w:rPr>
        <w:t>t</w:t>
      </w:r>
      <w:r>
        <w:rPr>
          <w:w w:val="101"/>
          <w:position w:val="-1"/>
        </w:rPr>
        <w:t>e</w:t>
      </w:r>
      <w:r>
        <w:rPr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E</w:t>
      </w:r>
      <w:r>
        <w:rPr>
          <w:position w:val="-1"/>
        </w:rPr>
        <w:t>x</w:t>
      </w:r>
      <w:r>
        <w:rPr>
          <w:spacing w:val="-3"/>
          <w:position w:val="-1"/>
        </w:rPr>
        <w:t>a</w:t>
      </w:r>
      <w:r>
        <w:rPr>
          <w:position w:val="-1"/>
        </w:rPr>
        <w:t>m</w:t>
      </w:r>
      <w:r>
        <w:rPr>
          <w:spacing w:val="4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</w:t>
      </w:r>
      <w:r>
        <w:rPr>
          <w:spacing w:val="-1"/>
          <w:position w:val="-1"/>
          <w:u w:val="single" w:color="000000"/>
        </w:rPr>
        <w:t xml:space="preserve"> </w:t>
      </w:r>
      <w:r>
        <w:rPr>
          <w:spacing w:val="-3"/>
          <w:w w:val="101"/>
          <w:position w:val="-1"/>
        </w:rPr>
        <w:t>/</w:t>
      </w:r>
      <w:r>
        <w:rPr>
          <w:position w:val="-1"/>
          <w:u w:val="single" w:color="000000"/>
        </w:rPr>
        <w:t xml:space="preserve">          </w:t>
      </w:r>
      <w:r>
        <w:rPr>
          <w:spacing w:val="4"/>
          <w:position w:val="-1"/>
          <w:u w:val="single" w:color="000000"/>
        </w:rPr>
        <w:t xml:space="preserve"> </w:t>
      </w:r>
      <w:r>
        <w:rPr>
          <w:spacing w:val="2"/>
          <w:w w:val="101"/>
          <w:position w:val="-1"/>
        </w:rPr>
        <w:t>/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B53B8DB" w14:textId="77777777" w:rsidR="006778E7" w:rsidRDefault="006778E7">
      <w:pPr>
        <w:spacing w:before="9" w:line="180" w:lineRule="exact"/>
        <w:rPr>
          <w:sz w:val="19"/>
          <w:szCs w:val="19"/>
        </w:rPr>
      </w:pPr>
    </w:p>
    <w:p w14:paraId="15E77996" w14:textId="77777777" w:rsidR="006778E7" w:rsidRDefault="00C51A23">
      <w:pPr>
        <w:tabs>
          <w:tab w:val="left" w:pos="11160"/>
        </w:tabs>
        <w:spacing w:before="35" w:line="220" w:lineRule="exact"/>
        <w:ind w:left="220"/>
      </w:pPr>
      <w:r>
        <w:rPr>
          <w:spacing w:val="-2"/>
          <w:position w:val="-1"/>
        </w:rPr>
        <w:t>N</w:t>
      </w:r>
      <w:r>
        <w:rPr>
          <w:spacing w:val="2"/>
          <w:w w:val="101"/>
          <w:position w:val="-1"/>
        </w:rPr>
        <w:t>a</w:t>
      </w:r>
      <w:r>
        <w:rPr>
          <w:spacing w:val="2"/>
          <w:position w:val="-1"/>
        </w:rPr>
        <w:t>m</w:t>
      </w:r>
      <w:r>
        <w:rPr>
          <w:spacing w:val="-3"/>
          <w:w w:val="101"/>
          <w:position w:val="-1"/>
        </w:rPr>
        <w:t>e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position w:val="-1"/>
        </w:rPr>
        <w:t>_</w:t>
      </w:r>
      <w:r>
        <w:rPr>
          <w:spacing w:val="-2"/>
          <w:position w:val="-1"/>
        </w:rPr>
        <w:t>D</w:t>
      </w:r>
      <w:r>
        <w:rPr>
          <w:spacing w:val="2"/>
          <w:w w:val="101"/>
          <w:position w:val="-1"/>
        </w:rPr>
        <w:t>at</w:t>
      </w:r>
      <w:r>
        <w:rPr>
          <w:w w:val="101"/>
          <w:position w:val="-1"/>
        </w:rPr>
        <w:t>e</w:t>
      </w:r>
      <w:r>
        <w:rPr>
          <w:spacing w:val="-5"/>
          <w:position w:val="-1"/>
        </w:rPr>
        <w:t xml:space="preserve"> 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2"/>
          <w:w w:val="101"/>
          <w:position w:val="-1"/>
        </w:rPr>
        <w:t>i</w:t>
      </w:r>
      <w:r>
        <w:rPr>
          <w:spacing w:val="5"/>
          <w:position w:val="-1"/>
        </w:rPr>
        <w:t>r</w:t>
      </w:r>
      <w:r>
        <w:rPr>
          <w:spacing w:val="-3"/>
          <w:w w:val="101"/>
          <w:position w:val="-1"/>
        </w:rPr>
        <w:t>t</w:t>
      </w:r>
      <w:r>
        <w:rPr>
          <w:position w:val="-1"/>
        </w:rPr>
        <w:t xml:space="preserve">h </w:t>
      </w:r>
      <w:r>
        <w:rPr>
          <w:spacing w:val="6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</w:t>
      </w:r>
      <w:r>
        <w:rPr>
          <w:spacing w:val="-2"/>
          <w:position w:val="-1"/>
          <w:u w:val="single" w:color="000000"/>
        </w:rPr>
        <w:t xml:space="preserve"> </w:t>
      </w:r>
      <w:r>
        <w:rPr>
          <w:position w:val="-1"/>
        </w:rPr>
        <w:t>_</w:t>
      </w:r>
      <w:r>
        <w:rPr>
          <w:spacing w:val="2"/>
          <w:position w:val="-1"/>
        </w:rPr>
        <w:t>/</w:t>
      </w:r>
      <w:r>
        <w:rPr>
          <w:position w:val="-1"/>
          <w:u w:val="single" w:color="000000"/>
        </w:rPr>
        <w:t xml:space="preserve">          </w:t>
      </w:r>
      <w:r>
        <w:rPr>
          <w:spacing w:val="4"/>
          <w:position w:val="-1"/>
          <w:u w:val="single" w:color="000000"/>
        </w:rPr>
        <w:t xml:space="preserve"> </w:t>
      </w:r>
      <w:r>
        <w:rPr>
          <w:spacing w:val="2"/>
          <w:w w:val="101"/>
          <w:position w:val="-1"/>
        </w:rPr>
        <w:t>/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C3022AA" w14:textId="77777777" w:rsidR="006778E7" w:rsidRDefault="006778E7">
      <w:pPr>
        <w:spacing w:before="9" w:line="180" w:lineRule="exact"/>
        <w:rPr>
          <w:sz w:val="19"/>
          <w:szCs w:val="19"/>
        </w:rPr>
        <w:sectPr w:rsidR="006778E7">
          <w:pgSz w:w="12240" w:h="15840"/>
          <w:pgMar w:top="820" w:right="320" w:bottom="280" w:left="500" w:header="720" w:footer="720" w:gutter="0"/>
          <w:cols w:space="720"/>
        </w:sectPr>
      </w:pPr>
    </w:p>
    <w:p w14:paraId="0DAED649" w14:textId="77777777" w:rsidR="00C51A23" w:rsidRDefault="00560A4F">
      <w:pPr>
        <w:tabs>
          <w:tab w:val="left" w:pos="5880"/>
        </w:tabs>
        <w:spacing w:before="35" w:line="220" w:lineRule="exact"/>
        <w:rPr>
          <w:spacing w:val="-2"/>
          <w:position w:val="-1"/>
        </w:rPr>
      </w:pPr>
      <w:r>
        <w:rPr>
          <w:spacing w:val="-2"/>
          <w:position w:val="-1"/>
        </w:rPr>
        <w:t xml:space="preserve">  </w:t>
      </w:r>
      <w:r w:rsidR="00C51A23">
        <w:rPr>
          <w:spacing w:val="-2"/>
          <w:position w:val="-1"/>
        </w:rPr>
        <w:t xml:space="preserve"> </w:t>
      </w:r>
    </w:p>
    <w:p w14:paraId="075F722F" w14:textId="77777777" w:rsidR="00C51A23" w:rsidRDefault="00C51A23">
      <w:pPr>
        <w:tabs>
          <w:tab w:val="left" w:pos="5880"/>
        </w:tabs>
        <w:spacing w:before="35" w:line="220" w:lineRule="exact"/>
        <w:rPr>
          <w:spacing w:val="-2"/>
          <w:position w:val="-1"/>
        </w:rPr>
      </w:pPr>
    </w:p>
    <w:p w14:paraId="73AC295F" w14:textId="77777777" w:rsidR="006778E7" w:rsidRDefault="006778E7">
      <w:pPr>
        <w:spacing w:before="9" w:line="180" w:lineRule="exact"/>
        <w:rPr>
          <w:sz w:val="19"/>
          <w:szCs w:val="19"/>
        </w:rPr>
        <w:sectPr w:rsidR="006778E7">
          <w:type w:val="continuous"/>
          <w:pgSz w:w="12240" w:h="15840"/>
          <w:pgMar w:top="820" w:right="320" w:bottom="280" w:left="500" w:header="720" w:footer="720" w:gutter="0"/>
          <w:cols w:space="720"/>
        </w:sectPr>
      </w:pPr>
    </w:p>
    <w:p w14:paraId="2EBC1979" w14:textId="77777777" w:rsidR="006778E7" w:rsidRDefault="00C51A23">
      <w:pPr>
        <w:tabs>
          <w:tab w:val="left" w:pos="1820"/>
        </w:tabs>
        <w:spacing w:before="35" w:line="220" w:lineRule="exact"/>
        <w:ind w:left="220" w:right="-50"/>
      </w:pPr>
      <w:r>
        <w:rPr>
          <w:spacing w:val="-2"/>
          <w:position w:val="-1"/>
        </w:rPr>
        <w:t>H</w:t>
      </w:r>
      <w:r>
        <w:rPr>
          <w:spacing w:val="-3"/>
          <w:w w:val="101"/>
          <w:position w:val="-1"/>
        </w:rPr>
        <w:t>e</w:t>
      </w:r>
      <w:r>
        <w:rPr>
          <w:spacing w:val="2"/>
          <w:w w:val="101"/>
          <w:position w:val="-1"/>
        </w:rPr>
        <w:t>i</w:t>
      </w:r>
      <w:r>
        <w:rPr>
          <w:position w:val="-1"/>
        </w:rPr>
        <w:t>gh</w:t>
      </w:r>
      <w:r>
        <w:rPr>
          <w:spacing w:val="2"/>
          <w:position w:val="-1"/>
        </w:rPr>
        <w:t>t</w:t>
      </w:r>
      <w:r>
        <w:rPr>
          <w:spacing w:val="2"/>
          <w:w w:val="10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012A0975" w14:textId="77777777" w:rsidR="006778E7" w:rsidRDefault="00C51A23">
      <w:pPr>
        <w:tabs>
          <w:tab w:val="left" w:pos="1740"/>
        </w:tabs>
        <w:spacing w:before="35" w:line="220" w:lineRule="exact"/>
        <w:ind w:right="-50"/>
      </w:pPr>
      <w:r>
        <w:br w:type="column"/>
      </w:r>
      <w:r>
        <w:rPr>
          <w:spacing w:val="-3"/>
          <w:position w:val="-1"/>
        </w:rPr>
        <w:t>W</w:t>
      </w:r>
      <w:r>
        <w:rPr>
          <w:spacing w:val="-3"/>
          <w:w w:val="101"/>
          <w:position w:val="-1"/>
        </w:rPr>
        <w:t>e</w:t>
      </w:r>
      <w:r>
        <w:rPr>
          <w:spacing w:val="2"/>
          <w:w w:val="101"/>
          <w:position w:val="-1"/>
        </w:rPr>
        <w:t>i</w:t>
      </w:r>
      <w:r>
        <w:rPr>
          <w:spacing w:val="-5"/>
          <w:position w:val="-1"/>
        </w:rPr>
        <w:t>g</w:t>
      </w:r>
      <w:r>
        <w:rPr>
          <w:spacing w:val="5"/>
          <w:position w:val="-1"/>
        </w:rPr>
        <w:t>h</w:t>
      </w:r>
      <w:r>
        <w:rPr>
          <w:spacing w:val="-3"/>
          <w:w w:val="101"/>
          <w:position w:val="-1"/>
        </w:rPr>
        <w:t>t</w:t>
      </w:r>
      <w:r>
        <w:rPr>
          <w:spacing w:val="2"/>
          <w:w w:val="10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44B98075" w14:textId="77777777" w:rsidR="006778E7" w:rsidRDefault="00C51A23">
      <w:pPr>
        <w:spacing w:before="35" w:line="220" w:lineRule="exact"/>
        <w:sectPr w:rsidR="006778E7">
          <w:type w:val="continuous"/>
          <w:pgSz w:w="12240" w:h="15840"/>
          <w:pgMar w:top="820" w:right="320" w:bottom="280" w:left="500" w:header="720" w:footer="720" w:gutter="0"/>
          <w:cols w:num="3" w:space="720" w:equalWidth="0">
            <w:col w:w="1824" w:space="100"/>
            <w:col w:w="1743" w:space="153"/>
            <w:col w:w="7600"/>
          </w:cols>
        </w:sectPr>
      </w:pPr>
      <w:r>
        <w:br w:type="column"/>
      </w:r>
      <w:r>
        <w:rPr>
          <w:spacing w:val="-5"/>
          <w:position w:val="-1"/>
        </w:rPr>
        <w:t>B</w:t>
      </w:r>
      <w:r>
        <w:rPr>
          <w:spacing w:val="2"/>
          <w:position w:val="-1"/>
        </w:rPr>
        <w:t>l</w:t>
      </w:r>
      <w:r>
        <w:rPr>
          <w:spacing w:val="-5"/>
          <w:position w:val="-1"/>
        </w:rPr>
        <w:t>oo</w:t>
      </w:r>
      <w:r>
        <w:rPr>
          <w:position w:val="-1"/>
        </w:rPr>
        <w:t>d</w:t>
      </w:r>
      <w:r>
        <w:rPr>
          <w:spacing w:val="4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2"/>
          <w:position w:val="-1"/>
        </w:rPr>
        <w:t>ss</w:t>
      </w:r>
      <w:r>
        <w:rPr>
          <w:position w:val="-1"/>
        </w:rPr>
        <w:t>u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e:</w:t>
      </w:r>
      <w:r>
        <w:rPr>
          <w:position w:val="-1"/>
          <w:u w:val="single" w:color="000000"/>
        </w:rPr>
        <w:t xml:space="preserve">         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spacing w:val="-45"/>
          <w:position w:val="-1"/>
        </w:rPr>
        <w:t xml:space="preserve"> </w:t>
      </w:r>
      <w:r>
        <w:rPr>
          <w:spacing w:val="-3"/>
          <w:position w:val="-1"/>
        </w:rPr>
        <w:t>/</w:t>
      </w:r>
      <w:r>
        <w:rPr>
          <w:position w:val="-1"/>
          <w:u w:val="single" w:color="000000"/>
        </w:rPr>
        <w:t xml:space="preserve">       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(</w:t>
      </w:r>
      <w:r>
        <w:rPr>
          <w:spacing w:val="-5"/>
          <w:position w:val="-1"/>
        </w:rPr>
        <w:t>_</w:t>
      </w:r>
      <w:r>
        <w:rPr>
          <w:position w:val="-1"/>
          <w:u w:val="single" w:color="000000"/>
        </w:rPr>
        <w:t xml:space="preserve">           </w:t>
      </w:r>
      <w:r>
        <w:rPr>
          <w:spacing w:val="-46"/>
          <w:position w:val="-1"/>
        </w:rPr>
        <w:t xml:space="preserve"> </w:t>
      </w:r>
      <w:r>
        <w:rPr>
          <w:spacing w:val="2"/>
          <w:position w:val="-1"/>
        </w:rPr>
        <w:t>/</w:t>
      </w:r>
      <w:r>
        <w:rPr>
          <w:position w:val="-1"/>
          <w:u w:val="single" w:color="000000"/>
        </w:rPr>
        <w:t xml:space="preserve">     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-46"/>
          <w:position w:val="-1"/>
        </w:rPr>
        <w:t xml:space="preserve"> </w:t>
      </w:r>
      <w:r>
        <w:rPr>
          <w:position w:val="-1"/>
        </w:rPr>
        <w:t xml:space="preserve">_)       </w:t>
      </w:r>
      <w:r>
        <w:rPr>
          <w:spacing w:val="-2"/>
          <w:position w:val="-1"/>
        </w:rPr>
        <w:t>P</w:t>
      </w:r>
      <w:r>
        <w:rPr>
          <w:position w:val="-1"/>
        </w:rPr>
        <w:t>u</w:t>
      </w:r>
      <w:r>
        <w:rPr>
          <w:spacing w:val="2"/>
          <w:position w:val="-1"/>
        </w:rPr>
        <w:t>l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:</w:t>
      </w:r>
      <w:r>
        <w:rPr>
          <w:position w:val="-1"/>
          <w:u w:val="single" w:color="000000"/>
        </w:rPr>
        <w:t xml:space="preserve">               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R</w:t>
      </w:r>
      <w:r>
        <w:rPr>
          <w:spacing w:val="-3"/>
          <w:w w:val="101"/>
          <w:position w:val="-1"/>
        </w:rPr>
        <w:t>e</w:t>
      </w:r>
      <w:r>
        <w:rPr>
          <w:position w:val="-1"/>
        </w:rPr>
        <w:t>gu</w:t>
      </w:r>
      <w:r>
        <w:rPr>
          <w:spacing w:val="2"/>
          <w:position w:val="-1"/>
        </w:rPr>
        <w:t>l</w:t>
      </w:r>
      <w:r>
        <w:rPr>
          <w:spacing w:val="-3"/>
          <w:w w:val="101"/>
          <w:position w:val="-1"/>
        </w:rPr>
        <w:t>a</w:t>
      </w:r>
      <w:r>
        <w:rPr>
          <w:position w:val="-1"/>
        </w:rPr>
        <w:t>r</w:t>
      </w:r>
      <w:r>
        <w:rPr>
          <w:spacing w:val="2"/>
          <w:position w:val="-1"/>
        </w:rPr>
        <w:t>/</w:t>
      </w:r>
      <w:r>
        <w:rPr>
          <w:spacing w:val="-5"/>
          <w:position w:val="-1"/>
        </w:rPr>
        <w:t>I</w:t>
      </w:r>
      <w:r>
        <w:rPr>
          <w:position w:val="-1"/>
        </w:rPr>
        <w:t>r</w:t>
      </w:r>
      <w:r>
        <w:rPr>
          <w:spacing w:val="5"/>
          <w:position w:val="-1"/>
        </w:rPr>
        <w:t>r</w:t>
      </w:r>
      <w:r>
        <w:rPr>
          <w:spacing w:val="-3"/>
          <w:w w:val="101"/>
          <w:position w:val="-1"/>
        </w:rPr>
        <w:t>e</w:t>
      </w:r>
      <w:r>
        <w:rPr>
          <w:position w:val="-1"/>
        </w:rPr>
        <w:t>gu</w:t>
      </w:r>
      <w:r>
        <w:rPr>
          <w:spacing w:val="-3"/>
          <w:position w:val="-1"/>
        </w:rPr>
        <w:t>l</w:t>
      </w:r>
      <w:r>
        <w:rPr>
          <w:spacing w:val="-3"/>
          <w:w w:val="101"/>
          <w:position w:val="-1"/>
        </w:rPr>
        <w:t>a</w:t>
      </w:r>
      <w:r>
        <w:rPr>
          <w:position w:val="-1"/>
        </w:rPr>
        <w:t>r</w:t>
      </w:r>
    </w:p>
    <w:p w14:paraId="1B81CFC4" w14:textId="77777777" w:rsidR="006778E7" w:rsidRDefault="006778E7">
      <w:pPr>
        <w:spacing w:before="9" w:line="180" w:lineRule="exact"/>
        <w:rPr>
          <w:sz w:val="19"/>
          <w:szCs w:val="19"/>
        </w:rPr>
        <w:sectPr w:rsidR="006778E7">
          <w:type w:val="continuous"/>
          <w:pgSz w:w="12240" w:h="15840"/>
          <w:pgMar w:top="820" w:right="320" w:bottom="280" w:left="500" w:header="720" w:footer="720" w:gutter="0"/>
          <w:cols w:space="720"/>
        </w:sectPr>
      </w:pPr>
    </w:p>
    <w:p w14:paraId="5E0C472D" w14:textId="77777777" w:rsidR="006778E7" w:rsidRDefault="00C51A23">
      <w:pPr>
        <w:tabs>
          <w:tab w:val="left" w:pos="1840"/>
        </w:tabs>
        <w:spacing w:before="35" w:line="220" w:lineRule="exact"/>
        <w:ind w:left="220" w:right="-50"/>
      </w:pPr>
      <w:r>
        <w:rPr>
          <w:spacing w:val="-2"/>
          <w:position w:val="-1"/>
        </w:rPr>
        <w:t>V</w:t>
      </w:r>
      <w:r>
        <w:rPr>
          <w:spacing w:val="2"/>
          <w:w w:val="10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2"/>
          <w:w w:val="101"/>
          <w:position w:val="-1"/>
        </w:rPr>
        <w:t>i</w:t>
      </w:r>
      <w:r>
        <w:rPr>
          <w:spacing w:val="-5"/>
          <w:position w:val="-1"/>
        </w:rPr>
        <w:t>o</w:t>
      </w:r>
      <w:r>
        <w:rPr>
          <w:spacing w:val="5"/>
          <w:position w:val="-1"/>
        </w:rPr>
        <w:t>n</w:t>
      </w:r>
      <w:r>
        <w:rPr>
          <w:w w:val="101"/>
          <w:position w:val="-1"/>
        </w:rPr>
        <w:t>:</w:t>
      </w:r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2</w:t>
      </w:r>
      <w:r>
        <w:rPr>
          <w:position w:val="-1"/>
        </w:rPr>
        <w:t>0</w:t>
      </w:r>
      <w:r>
        <w:rPr>
          <w:spacing w:val="2"/>
          <w:position w:val="-1"/>
        </w:rPr>
        <w:t>/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1813734D" w14:textId="77777777" w:rsidR="006778E7" w:rsidRDefault="00C51A23">
      <w:pPr>
        <w:tabs>
          <w:tab w:val="left" w:pos="920"/>
        </w:tabs>
        <w:spacing w:before="35" w:line="220" w:lineRule="exact"/>
        <w:ind w:right="-50"/>
      </w:pPr>
      <w:r>
        <w:br w:type="column"/>
      </w:r>
      <w:r>
        <w:rPr>
          <w:position w:val="-1"/>
        </w:rPr>
        <w:t xml:space="preserve">L </w:t>
      </w:r>
      <w:r>
        <w:rPr>
          <w:spacing w:val="-5"/>
          <w:position w:val="-1"/>
        </w:rPr>
        <w:t>2</w:t>
      </w:r>
      <w:r>
        <w:rPr>
          <w:position w:val="-1"/>
        </w:rPr>
        <w:t>0</w:t>
      </w:r>
      <w:r>
        <w:rPr>
          <w:spacing w:val="2"/>
          <w:position w:val="-1"/>
        </w:rPr>
        <w:t>/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D3AFE4E" w14:textId="0189D917" w:rsidR="006778E7" w:rsidRDefault="00C51A23">
      <w:pPr>
        <w:tabs>
          <w:tab w:val="left" w:pos="3700"/>
        </w:tabs>
        <w:spacing w:before="35" w:line="220" w:lineRule="exact"/>
        <w:ind w:right="-50"/>
      </w:pPr>
      <w:r>
        <w:br w:type="column"/>
      </w:r>
      <w:bookmarkStart w:id="0" w:name="_GoBack"/>
      <w:bookmarkEnd w:id="0"/>
      <w:r w:rsidR="00A603E9">
        <w:rPr>
          <w:position w:val="-1"/>
        </w:rPr>
        <w:t>C</w:t>
      </w:r>
      <w:r w:rsidR="00A603E9">
        <w:rPr>
          <w:spacing w:val="-5"/>
          <w:position w:val="-1"/>
        </w:rPr>
        <w:t>o</w:t>
      </w:r>
      <w:r w:rsidR="00A603E9">
        <w:rPr>
          <w:position w:val="-1"/>
        </w:rPr>
        <w:t>r</w:t>
      </w:r>
      <w:r w:rsidR="00A603E9">
        <w:rPr>
          <w:spacing w:val="5"/>
          <w:position w:val="-1"/>
        </w:rPr>
        <w:t>r</w:t>
      </w:r>
      <w:r w:rsidR="00A603E9">
        <w:rPr>
          <w:spacing w:val="-3"/>
          <w:w w:val="101"/>
          <w:position w:val="-1"/>
        </w:rPr>
        <w:t>ec</w:t>
      </w:r>
      <w:r w:rsidR="00A603E9">
        <w:rPr>
          <w:spacing w:val="2"/>
          <w:w w:val="101"/>
          <w:position w:val="-1"/>
        </w:rPr>
        <w:t>t</w:t>
      </w:r>
      <w:r w:rsidR="00A603E9">
        <w:rPr>
          <w:spacing w:val="-3"/>
          <w:w w:val="101"/>
          <w:position w:val="-1"/>
        </w:rPr>
        <w:t>e</w:t>
      </w:r>
      <w:r w:rsidR="00A603E9">
        <w:rPr>
          <w:position w:val="-1"/>
        </w:rPr>
        <w:t>d</w:t>
      </w:r>
      <w:r w:rsidR="00A603E9">
        <w:rPr>
          <w:spacing w:val="-3"/>
          <w:position w:val="-1"/>
        </w:rPr>
        <w:t>:</w:t>
      </w:r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Y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r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 xml:space="preserve">N     </w:t>
      </w:r>
      <w:r>
        <w:rPr>
          <w:spacing w:val="1"/>
          <w:position w:val="-1"/>
        </w:rPr>
        <w:t xml:space="preserve"> </w:t>
      </w:r>
      <w:r>
        <w:rPr>
          <w:spacing w:val="-6"/>
          <w:position w:val="-1"/>
        </w:rPr>
        <w:t>P</w:t>
      </w:r>
      <w:r>
        <w:rPr>
          <w:position w:val="-1"/>
        </w:rPr>
        <w:t>up</w:t>
      </w:r>
      <w:r>
        <w:rPr>
          <w:spacing w:val="2"/>
          <w:position w:val="-1"/>
        </w:rPr>
        <w:t>i</w:t>
      </w:r>
      <w:r>
        <w:rPr>
          <w:spacing w:val="2"/>
          <w:w w:val="101"/>
          <w:position w:val="-1"/>
        </w:rPr>
        <w:t>l</w:t>
      </w:r>
      <w:r>
        <w:rPr>
          <w:spacing w:val="-2"/>
          <w:position w:val="-1"/>
        </w:rPr>
        <w:t>s</w:t>
      </w:r>
      <w:r>
        <w:rPr>
          <w:w w:val="101"/>
          <w:position w:val="-1"/>
        </w:rPr>
        <w:t>:</w:t>
      </w:r>
      <w:r>
        <w:rPr>
          <w:position w:val="-1"/>
        </w:rPr>
        <w:t xml:space="preserve"> 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E</w:t>
      </w:r>
      <w:r>
        <w:rPr>
          <w:position w:val="-1"/>
        </w:rPr>
        <w:t>q</w:t>
      </w:r>
      <w:r>
        <w:rPr>
          <w:spacing w:val="-5"/>
          <w:position w:val="-1"/>
        </w:rPr>
        <w:t>u</w:t>
      </w:r>
      <w:r>
        <w:rPr>
          <w:spacing w:val="2"/>
          <w:w w:val="101"/>
          <w:position w:val="-1"/>
        </w:rPr>
        <w:t>a</w:t>
      </w:r>
      <w:r>
        <w:rPr>
          <w:spacing w:val="-3"/>
          <w:w w:val="101"/>
          <w:position w:val="-1"/>
        </w:rPr>
        <w:t>l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1B3ACC0E" w14:textId="77777777" w:rsidR="006778E7" w:rsidRDefault="00C51A23">
      <w:pPr>
        <w:tabs>
          <w:tab w:val="left" w:pos="1360"/>
        </w:tabs>
        <w:spacing w:before="35" w:line="220" w:lineRule="exact"/>
        <w:sectPr w:rsidR="006778E7">
          <w:type w:val="continuous"/>
          <w:pgSz w:w="12240" w:h="15840"/>
          <w:pgMar w:top="820" w:right="320" w:bottom="280" w:left="500" w:header="720" w:footer="720" w:gutter="0"/>
          <w:cols w:num="4" w:space="720" w:equalWidth="0">
            <w:col w:w="1853" w:space="100"/>
            <w:col w:w="927" w:space="249"/>
            <w:col w:w="3711" w:space="100"/>
            <w:col w:w="4480"/>
          </w:cols>
        </w:sectPr>
      </w:pPr>
      <w:r>
        <w:br w:type="column"/>
      </w:r>
      <w:r>
        <w:rPr>
          <w:spacing w:val="-6"/>
          <w:position w:val="-1"/>
        </w:rPr>
        <w:t>U</w:t>
      </w:r>
      <w:r>
        <w:rPr>
          <w:spacing w:val="5"/>
          <w:position w:val="-1"/>
        </w:rPr>
        <w:t>n</w:t>
      </w:r>
      <w:r>
        <w:rPr>
          <w:spacing w:val="-3"/>
          <w:w w:val="101"/>
          <w:position w:val="-1"/>
        </w:rPr>
        <w:t>e</w:t>
      </w:r>
      <w:r>
        <w:rPr>
          <w:position w:val="-1"/>
        </w:rPr>
        <w:t>qu</w:t>
      </w:r>
      <w:r>
        <w:rPr>
          <w:spacing w:val="-3"/>
          <w:position w:val="-1"/>
        </w:rPr>
        <w:t>a</w:t>
      </w:r>
      <w:r>
        <w:rPr>
          <w:spacing w:val="2"/>
          <w:w w:val="101"/>
          <w:position w:val="-1"/>
        </w:rPr>
        <w:t>l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9B30722" w14:textId="77777777" w:rsidR="006778E7" w:rsidRDefault="006778E7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3720"/>
        <w:gridCol w:w="3725"/>
      </w:tblGrid>
      <w:tr w:rsidR="006778E7" w14:paraId="214D5AD0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7939" w14:textId="77777777" w:rsidR="006778E7" w:rsidRDefault="006778E7"/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3954" w14:textId="77777777" w:rsidR="006778E7" w:rsidRDefault="00C51A23">
            <w:pPr>
              <w:spacing w:line="220" w:lineRule="exact"/>
              <w:ind w:left="1361" w:right="1361"/>
              <w:jc w:val="center"/>
            </w:pP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1924" w14:textId="77777777" w:rsidR="006778E7" w:rsidRDefault="00C51A23">
            <w:pPr>
              <w:spacing w:line="220" w:lineRule="exact"/>
              <w:ind w:left="743"/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5"/>
              </w:rPr>
              <w:t>B</w:t>
            </w:r>
            <w:r>
              <w:rPr>
                <w:b/>
                <w:spacing w:val="-6"/>
              </w:rPr>
              <w:t>N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3"/>
              </w:rPr>
              <w:t>F</w:t>
            </w:r>
            <w:r>
              <w:rPr>
                <w:b/>
                <w:spacing w:val="-2"/>
              </w:rPr>
              <w:t>INDIN</w:t>
            </w:r>
            <w:r>
              <w:rPr>
                <w:b/>
                <w:spacing w:val="2"/>
              </w:rPr>
              <w:t>G</w:t>
            </w:r>
            <w:r>
              <w:rPr>
                <w:b/>
              </w:rPr>
              <w:t>S</w:t>
            </w:r>
          </w:p>
        </w:tc>
      </w:tr>
      <w:tr w:rsidR="006778E7" w14:paraId="4D3314B4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A439" w14:textId="77777777" w:rsidR="006778E7" w:rsidRDefault="00C51A23">
            <w:pPr>
              <w:spacing w:line="220" w:lineRule="exact"/>
              <w:ind w:left="105"/>
            </w:pPr>
            <w:r>
              <w:rPr>
                <w:b/>
                <w:u w:val="thick" w:color="000000"/>
              </w:rPr>
              <w:t xml:space="preserve"> M</w:t>
            </w:r>
            <w:r>
              <w:rPr>
                <w:b/>
                <w:spacing w:val="2"/>
                <w:u w:val="thick" w:color="000000"/>
              </w:rPr>
              <w:t xml:space="preserve"> </w:t>
            </w:r>
            <w:r>
              <w:rPr>
                <w:b/>
                <w:u w:val="thick" w:color="000000"/>
              </w:rPr>
              <w:t>E</w:t>
            </w:r>
            <w:r>
              <w:rPr>
                <w:b/>
                <w:spacing w:val="-2"/>
                <w:u w:val="thick" w:color="000000"/>
              </w:rPr>
              <w:t>DICA</w:t>
            </w:r>
            <w:r>
              <w:rPr>
                <w:b/>
                <w:u w:val="thick" w:color="000000"/>
              </w:rPr>
              <w:t>L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DD32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B3BC" w14:textId="77777777" w:rsidR="006778E7" w:rsidRDefault="006778E7"/>
        </w:tc>
      </w:tr>
      <w:tr w:rsidR="006778E7" w14:paraId="4CA0158A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1C53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pp</w:t>
            </w:r>
            <w:r>
              <w:rPr>
                <w:spacing w:val="-3"/>
              </w:rPr>
              <w:t>e</w:t>
            </w:r>
            <w:r>
              <w:rPr>
                <w:spacing w:val="2"/>
                <w:w w:val="101"/>
              </w:rPr>
              <w:t>a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e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17B50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79C2" w14:textId="77777777" w:rsidR="006778E7" w:rsidRDefault="006778E7"/>
        </w:tc>
      </w:tr>
      <w:tr w:rsidR="006778E7" w14:paraId="790D3917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37F5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2"/>
              </w:rPr>
              <w:t>E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a</w:t>
            </w:r>
            <w:r>
              <w:rPr>
                <w:w w:val="101"/>
              </w:rPr>
              <w:t>t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9043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4783" w14:textId="77777777" w:rsidR="006778E7" w:rsidRDefault="006778E7"/>
        </w:tc>
      </w:tr>
      <w:tr w:rsidR="006778E7" w14:paraId="046B50D3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12A8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2"/>
              </w:rPr>
              <w:t>L</w:t>
            </w:r>
            <w:r>
              <w:rPr>
                <w:spacing w:val="-10"/>
              </w:rPr>
              <w:t>y</w:t>
            </w:r>
            <w:r>
              <w:rPr>
                <w:spacing w:val="2"/>
              </w:rPr>
              <w:t>m</w:t>
            </w:r>
            <w:r>
              <w:t>ph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3"/>
              </w:rPr>
              <w:t>e</w:t>
            </w:r>
            <w:r>
              <w:t>s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6EB4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C7A7" w14:textId="77777777" w:rsidR="006778E7" w:rsidRDefault="006778E7"/>
        </w:tc>
      </w:tr>
      <w:tr w:rsidR="006778E7" w14:paraId="23C367DF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6B92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H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a</w:t>
            </w:r>
            <w:r>
              <w:rPr>
                <w:spacing w:val="5"/>
              </w:rPr>
              <w:t>r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5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t>g)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8D5D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1401" w14:textId="77777777" w:rsidR="006778E7" w:rsidRDefault="006778E7"/>
        </w:tc>
      </w:tr>
      <w:tr w:rsidR="006778E7" w14:paraId="3A0CACFF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9315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2"/>
              </w:rPr>
              <w:t>l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4188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BB06" w14:textId="77777777" w:rsidR="006778E7" w:rsidRDefault="006778E7"/>
        </w:tc>
      </w:tr>
      <w:tr w:rsidR="006778E7" w14:paraId="47437DD1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87FC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5"/>
              </w:rPr>
              <w:t>n</w:t>
            </w:r>
            <w:r>
              <w:t>gs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7DC0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193A" w14:textId="77777777" w:rsidR="006778E7" w:rsidRDefault="006778E7"/>
        </w:tc>
      </w:tr>
      <w:tr w:rsidR="006778E7" w14:paraId="05A1E909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9A2A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rPr>
                <w:spacing w:val="-5"/>
              </w:rPr>
              <w:t>b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o</w:t>
            </w:r>
            <w:r>
              <w:rPr>
                <w:spacing w:val="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EB91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5D6E4" w14:textId="77777777" w:rsidR="006778E7" w:rsidRDefault="006778E7"/>
        </w:tc>
      </w:tr>
      <w:tr w:rsidR="006778E7" w14:paraId="4692166F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A9A8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G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i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spacing w:val="2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2"/>
                <w:w w:val="101"/>
              </w:rPr>
              <w:t>l</w:t>
            </w:r>
            <w:r>
              <w:rPr>
                <w:spacing w:val="-10"/>
              </w:rPr>
              <w:t>y</w:t>
            </w:r>
            <w:r>
              <w:t>)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4C06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72A5" w14:textId="77777777" w:rsidR="006778E7" w:rsidRDefault="006778E7"/>
        </w:tc>
      </w:tr>
      <w:tr w:rsidR="006778E7" w14:paraId="5C5A7F32" w14:textId="77777777">
        <w:trPr>
          <w:trHeight w:hRule="exact" w:val="374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68C7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S</w:t>
            </w:r>
            <w:r>
              <w:t>k</w:t>
            </w:r>
            <w:r>
              <w:rPr>
                <w:spacing w:val="-3"/>
              </w:rPr>
              <w:t>i</w:t>
            </w:r>
            <w:r>
              <w:t>n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8CEE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835F" w14:textId="77777777" w:rsidR="006778E7" w:rsidRDefault="006778E7"/>
        </w:tc>
      </w:tr>
      <w:tr w:rsidR="006778E7" w14:paraId="5754CFDF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7709" w14:textId="77777777" w:rsidR="006778E7" w:rsidRDefault="00C51A23">
            <w:pPr>
              <w:spacing w:line="220" w:lineRule="exact"/>
              <w:ind w:left="105"/>
            </w:pPr>
            <w:r>
              <w:rPr>
                <w:b/>
                <w:u w:val="thick" w:color="000000"/>
              </w:rPr>
              <w:t xml:space="preserve"> M</w:t>
            </w:r>
            <w:r>
              <w:rPr>
                <w:b/>
                <w:spacing w:val="2"/>
                <w:u w:val="thick" w:color="000000"/>
              </w:rPr>
              <w:t xml:space="preserve"> </w:t>
            </w:r>
            <w:r>
              <w:rPr>
                <w:b/>
                <w:spacing w:val="-2"/>
                <w:u w:val="thick" w:color="000000"/>
              </w:rPr>
              <w:t>USCU</w:t>
            </w:r>
            <w:r>
              <w:rPr>
                <w:b/>
                <w:u w:val="thick" w:color="000000"/>
              </w:rPr>
              <w:t>LO</w:t>
            </w:r>
            <w:r>
              <w:rPr>
                <w:b/>
                <w:spacing w:val="1"/>
                <w:u w:val="thick" w:color="000000"/>
              </w:rPr>
              <w:t xml:space="preserve"> </w:t>
            </w:r>
            <w:r>
              <w:rPr>
                <w:b/>
                <w:spacing w:val="-2"/>
                <w:u w:val="thick" w:color="000000"/>
              </w:rPr>
              <w:t>S</w:t>
            </w:r>
            <w:r>
              <w:rPr>
                <w:b/>
                <w:spacing w:val="-3"/>
                <w:u w:val="thick" w:color="000000"/>
              </w:rPr>
              <w:t>K</w:t>
            </w:r>
            <w:r>
              <w:rPr>
                <w:b/>
                <w:u w:val="thick" w:color="000000"/>
              </w:rPr>
              <w:t>ELET</w:t>
            </w:r>
            <w:r>
              <w:rPr>
                <w:b/>
                <w:spacing w:val="-2"/>
                <w:u w:val="thick" w:color="000000"/>
              </w:rPr>
              <w:t>A</w:t>
            </w:r>
            <w:r>
              <w:rPr>
                <w:b/>
                <w:u w:val="thick" w:color="000000"/>
              </w:rPr>
              <w:t>L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4DE5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F175" w14:textId="77777777" w:rsidR="006778E7" w:rsidRDefault="006778E7"/>
        </w:tc>
      </w:tr>
      <w:tr w:rsidR="006778E7" w14:paraId="1019A683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8AF5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N</w:t>
            </w:r>
            <w:r>
              <w:rPr>
                <w:spacing w:val="-3"/>
                <w:w w:val="101"/>
              </w:rPr>
              <w:t>ec</w:t>
            </w:r>
            <w:r>
              <w:t>k</w:t>
            </w:r>
            <w:r>
              <w:rPr>
                <w:spacing w:val="2"/>
              </w:rPr>
              <w:t>/</w:t>
            </w:r>
            <w:r>
              <w:rPr>
                <w:spacing w:val="-5"/>
              </w:rPr>
              <w:t>B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c</w:t>
            </w:r>
            <w:r>
              <w:t>k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B6E3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133B" w14:textId="77777777" w:rsidR="006778E7" w:rsidRDefault="006778E7"/>
        </w:tc>
      </w:tr>
      <w:tr w:rsidR="006778E7" w14:paraId="389DA1F5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AE88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t>u</w:t>
            </w:r>
            <w:r>
              <w:rPr>
                <w:spacing w:val="2"/>
              </w:rPr>
              <w:t>l</w:t>
            </w:r>
            <w:r>
              <w:t>d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6"/>
              </w:rPr>
              <w:t>A</w:t>
            </w:r>
            <w:r>
              <w:t>rm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6110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6B7E" w14:textId="77777777" w:rsidR="006778E7" w:rsidRDefault="006778E7"/>
        </w:tc>
      </w:tr>
      <w:tr w:rsidR="006778E7" w14:paraId="25E72609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FE09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2"/>
              </w:rPr>
              <w:t>E</w:t>
            </w:r>
            <w:r>
              <w:rPr>
                <w:spacing w:val="2"/>
                <w:w w:val="101"/>
              </w:rPr>
              <w:t>l</w:t>
            </w:r>
            <w:r>
              <w:rPr>
                <w:spacing w:val="-5"/>
              </w:rPr>
              <w:t>b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  <w:w w:val="101"/>
              </w:rPr>
              <w:t>a</w:t>
            </w:r>
            <w:r>
              <w:t>rm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646E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9C8A" w14:textId="77777777" w:rsidR="006778E7" w:rsidRDefault="006778E7"/>
        </w:tc>
      </w:tr>
      <w:tr w:rsidR="006778E7" w14:paraId="1AC2715A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012F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3"/>
              </w:rPr>
              <w:t>W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6"/>
              </w:rPr>
              <w:t>H</w:t>
            </w:r>
            <w:r>
              <w:rPr>
                <w:spacing w:val="2"/>
                <w:w w:val="101"/>
              </w:rPr>
              <w:t>a</w:t>
            </w:r>
            <w:r>
              <w:t>nd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40B7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81C0" w14:textId="77777777" w:rsidR="006778E7" w:rsidRDefault="006778E7"/>
        </w:tc>
      </w:tr>
      <w:tr w:rsidR="006778E7" w14:paraId="5D5E95A0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51ED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6"/>
              </w:rPr>
              <w:t>H</w:t>
            </w:r>
            <w:r>
              <w:rPr>
                <w:spacing w:val="2"/>
                <w:w w:val="101"/>
              </w:rPr>
              <w:t>i</w:t>
            </w:r>
            <w:r>
              <w:t>p</w:t>
            </w:r>
            <w:r>
              <w:rPr>
                <w:spacing w:val="2"/>
              </w:rPr>
              <w:t>/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h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5"/>
              </w:rPr>
              <w:t>g</w:t>
            </w:r>
            <w:r>
              <w:t>h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CED5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A423" w14:textId="77777777" w:rsidR="006778E7" w:rsidRDefault="006778E7"/>
        </w:tc>
      </w:tr>
      <w:tr w:rsidR="006778E7" w14:paraId="2E8AE1B7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FCD6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K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e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4BD3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AC55" w14:textId="77777777" w:rsidR="006778E7" w:rsidRDefault="006778E7"/>
        </w:tc>
      </w:tr>
      <w:tr w:rsidR="006778E7" w14:paraId="18806B99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0319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3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2"/>
              </w:rPr>
              <w:t>/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t>k</w:t>
            </w:r>
            <w:r>
              <w:rPr>
                <w:spacing w:val="2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oo</w:t>
            </w:r>
            <w:r>
              <w:rPr>
                <w:w w:val="101"/>
              </w:rPr>
              <w:t>t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92D9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7497" w14:textId="77777777" w:rsidR="006778E7" w:rsidRDefault="006778E7"/>
        </w:tc>
      </w:tr>
      <w:tr w:rsidR="006778E7" w14:paraId="17F1BA5E" w14:textId="77777777">
        <w:trPr>
          <w:trHeight w:hRule="exact" w:val="370"/>
        </w:trPr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7C8A" w14:textId="77777777" w:rsidR="006778E7" w:rsidRDefault="00C51A23">
            <w:pPr>
              <w:spacing w:line="220" w:lineRule="exact"/>
              <w:ind w:left="105"/>
            </w:pPr>
            <w:r>
              <w:rPr>
                <w:spacing w:val="-2"/>
              </w:rPr>
              <w:t>O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7734" w14:textId="77777777" w:rsidR="006778E7" w:rsidRDefault="006778E7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BACB" w14:textId="77777777" w:rsidR="006778E7" w:rsidRDefault="006778E7"/>
        </w:tc>
      </w:tr>
    </w:tbl>
    <w:p w14:paraId="2F87599A" w14:textId="77777777" w:rsidR="006778E7" w:rsidRDefault="006778E7">
      <w:pPr>
        <w:spacing w:line="200" w:lineRule="exact"/>
      </w:pPr>
    </w:p>
    <w:p w14:paraId="76853E49" w14:textId="77777777" w:rsidR="006778E7" w:rsidRDefault="006778E7">
      <w:pPr>
        <w:spacing w:before="10" w:line="200" w:lineRule="exact"/>
        <w:sectPr w:rsidR="006778E7">
          <w:type w:val="continuous"/>
          <w:pgSz w:w="12240" w:h="15840"/>
          <w:pgMar w:top="820" w:right="320" w:bottom="280" w:left="500" w:header="720" w:footer="720" w:gutter="0"/>
          <w:cols w:space="720"/>
        </w:sectPr>
      </w:pPr>
    </w:p>
    <w:p w14:paraId="70B37273" w14:textId="77777777" w:rsidR="006778E7" w:rsidRDefault="006778E7">
      <w:pPr>
        <w:spacing w:before="4" w:line="200" w:lineRule="exact"/>
        <w:sectPr w:rsidR="006778E7">
          <w:type w:val="continuous"/>
          <w:pgSz w:w="12240" w:h="15840"/>
          <w:pgMar w:top="820" w:right="320" w:bottom="280" w:left="500" w:header="720" w:footer="720" w:gutter="0"/>
          <w:cols w:space="720"/>
        </w:sectPr>
      </w:pPr>
    </w:p>
    <w:p w14:paraId="2F3A9067" w14:textId="77777777" w:rsidR="006778E7" w:rsidRDefault="00C51A23">
      <w:pPr>
        <w:tabs>
          <w:tab w:val="left" w:pos="3680"/>
        </w:tabs>
        <w:spacing w:before="35" w:line="220" w:lineRule="exact"/>
        <w:ind w:left="220" w:right="-50"/>
      </w:pPr>
      <w:r>
        <w:rPr>
          <w:b/>
          <w:spacing w:val="-2"/>
          <w:position w:val="-1"/>
        </w:rPr>
        <w:t>C</w:t>
      </w:r>
      <w:r>
        <w:rPr>
          <w:b/>
          <w:position w:val="-1"/>
        </w:rPr>
        <w:t>LE</w:t>
      </w:r>
      <w:r>
        <w:rPr>
          <w:b/>
          <w:spacing w:val="-2"/>
          <w:position w:val="-1"/>
        </w:rPr>
        <w:t>ARANC</w:t>
      </w:r>
      <w:r>
        <w:rPr>
          <w:b/>
          <w:position w:val="-1"/>
        </w:rPr>
        <w:t xml:space="preserve">E: </w:t>
      </w:r>
      <w:r>
        <w:rPr>
          <w:b/>
          <w:spacing w:val="6"/>
          <w:position w:val="-1"/>
        </w:rPr>
        <w:t xml:space="preserve"> </w:t>
      </w:r>
      <w:r>
        <w:rPr>
          <w:b/>
          <w:spacing w:val="-6"/>
          <w:position w:val="-1"/>
        </w:rPr>
        <w:t>C</w:t>
      </w:r>
      <w:r>
        <w:rPr>
          <w:b/>
          <w:spacing w:val="2"/>
          <w:w w:val="101"/>
          <w:position w:val="-1"/>
        </w:rPr>
        <w:t>le</w:t>
      </w:r>
      <w:r>
        <w:rPr>
          <w:b/>
          <w:spacing w:val="-5"/>
          <w:position w:val="-1"/>
        </w:rPr>
        <w:t>a</w:t>
      </w:r>
      <w:r>
        <w:rPr>
          <w:b/>
          <w:spacing w:val="2"/>
          <w:w w:val="101"/>
          <w:position w:val="-1"/>
        </w:rPr>
        <w:t>re</w:t>
      </w:r>
      <w:r>
        <w:rPr>
          <w:b/>
          <w:position w:val="-1"/>
        </w:rPr>
        <w:t>d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74C2852C" w14:textId="77777777" w:rsidR="006778E7" w:rsidRDefault="00C51A23">
      <w:pPr>
        <w:tabs>
          <w:tab w:val="left" w:pos="3320"/>
        </w:tabs>
        <w:spacing w:before="35" w:line="220" w:lineRule="exact"/>
        <w:ind w:right="-50"/>
      </w:pPr>
      <w:r>
        <w:br w:type="column"/>
      </w:r>
      <w:r>
        <w:rPr>
          <w:b/>
          <w:spacing w:val="-6"/>
          <w:position w:val="-1"/>
        </w:rPr>
        <w:t>C</w:t>
      </w:r>
      <w:r>
        <w:rPr>
          <w:b/>
          <w:spacing w:val="2"/>
          <w:w w:val="101"/>
          <w:position w:val="-1"/>
        </w:rPr>
        <w:t>le</w:t>
      </w:r>
      <w:r>
        <w:rPr>
          <w:b/>
          <w:spacing w:val="-5"/>
          <w:position w:val="-1"/>
        </w:rPr>
        <w:t>a</w:t>
      </w:r>
      <w:r>
        <w:rPr>
          <w:b/>
          <w:spacing w:val="2"/>
          <w:w w:val="101"/>
          <w:position w:val="-1"/>
        </w:rPr>
        <w:t>re</w:t>
      </w:r>
      <w:r>
        <w:rPr>
          <w:b/>
          <w:position w:val="-1"/>
        </w:rPr>
        <w:t>d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2"/>
          <w:position w:val="-1"/>
        </w:rPr>
        <w:t>w</w:t>
      </w:r>
      <w:r>
        <w:rPr>
          <w:b/>
          <w:spacing w:val="2"/>
          <w:w w:val="101"/>
          <w:position w:val="-1"/>
        </w:rPr>
        <w:t>i</w:t>
      </w:r>
      <w:r>
        <w:rPr>
          <w:b/>
          <w:position w:val="-1"/>
        </w:rPr>
        <w:t>th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3"/>
          <w:w w:val="101"/>
          <w:position w:val="-1"/>
        </w:rPr>
        <w:t>r</w:t>
      </w:r>
      <w:r>
        <w:rPr>
          <w:b/>
          <w:spacing w:val="2"/>
          <w:w w:val="101"/>
          <w:position w:val="-1"/>
        </w:rPr>
        <w:t>e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t</w:t>
      </w:r>
      <w:r>
        <w:rPr>
          <w:b/>
          <w:spacing w:val="2"/>
          <w:position w:val="-1"/>
        </w:rPr>
        <w:t>r</w:t>
      </w:r>
      <w:r>
        <w:rPr>
          <w:b/>
          <w:spacing w:val="-3"/>
          <w:w w:val="101"/>
          <w:position w:val="-1"/>
        </w:rPr>
        <w:t>i</w:t>
      </w:r>
      <w:r>
        <w:rPr>
          <w:b/>
          <w:spacing w:val="2"/>
          <w:w w:val="101"/>
          <w:position w:val="-1"/>
        </w:rPr>
        <w:t>c</w:t>
      </w:r>
      <w:r>
        <w:rPr>
          <w:b/>
          <w:position w:val="-1"/>
        </w:rPr>
        <w:t>t</w:t>
      </w:r>
      <w:r>
        <w:rPr>
          <w:b/>
          <w:spacing w:val="2"/>
          <w:position w:val="-1"/>
        </w:rPr>
        <w:t>i</w:t>
      </w:r>
      <w:r>
        <w:rPr>
          <w:b/>
          <w:spacing w:val="-5"/>
          <w:position w:val="-1"/>
        </w:rPr>
        <w:t>o</w:t>
      </w:r>
      <w:r>
        <w:rPr>
          <w:b/>
          <w:spacing w:val="-2"/>
          <w:position w:val="-1"/>
        </w:rPr>
        <w:t>ns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657BED4E" w14:textId="77777777" w:rsidR="006778E7" w:rsidRDefault="00C51A23">
      <w:pPr>
        <w:tabs>
          <w:tab w:val="left" w:pos="2320"/>
        </w:tabs>
        <w:spacing w:before="35" w:line="220" w:lineRule="exact"/>
        <w:sectPr w:rsidR="006778E7">
          <w:type w:val="continuous"/>
          <w:pgSz w:w="12240" w:h="15840"/>
          <w:pgMar w:top="820" w:right="320" w:bottom="280" w:left="500" w:header="720" w:footer="720" w:gutter="0"/>
          <w:cols w:num="3" w:space="720" w:equalWidth="0">
            <w:col w:w="3686" w:space="201"/>
            <w:col w:w="3322" w:space="249"/>
            <w:col w:w="3962"/>
          </w:cols>
        </w:sectPr>
      </w:pPr>
      <w:r>
        <w:br w:type="column"/>
      </w:r>
      <w:r>
        <w:rPr>
          <w:b/>
          <w:spacing w:val="-2"/>
          <w:position w:val="-1"/>
        </w:rPr>
        <w:t>N</w:t>
      </w:r>
      <w:r>
        <w:rPr>
          <w:b/>
          <w:spacing w:val="-5"/>
          <w:position w:val="-1"/>
        </w:rPr>
        <w:t>o</w:t>
      </w:r>
      <w:r>
        <w:rPr>
          <w:b/>
          <w:position w:val="-1"/>
        </w:rPr>
        <w:t>t</w:t>
      </w:r>
      <w:r>
        <w:rPr>
          <w:b/>
          <w:spacing w:val="3"/>
          <w:position w:val="-1"/>
        </w:rPr>
        <w:t xml:space="preserve"> </w:t>
      </w:r>
      <w:r>
        <w:rPr>
          <w:b/>
          <w:spacing w:val="-2"/>
          <w:position w:val="-1"/>
        </w:rPr>
        <w:t>C</w:t>
      </w:r>
      <w:r>
        <w:rPr>
          <w:b/>
          <w:spacing w:val="-3"/>
          <w:w w:val="101"/>
          <w:position w:val="-1"/>
        </w:rPr>
        <w:t>l</w:t>
      </w:r>
      <w:r>
        <w:rPr>
          <w:b/>
          <w:spacing w:val="2"/>
          <w:w w:val="101"/>
          <w:position w:val="-1"/>
        </w:rPr>
        <w:t>e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>r</w:t>
      </w:r>
      <w:r>
        <w:rPr>
          <w:b/>
          <w:spacing w:val="2"/>
          <w:w w:val="101"/>
          <w:position w:val="-1"/>
        </w:rPr>
        <w:t>e</w:t>
      </w:r>
      <w:r>
        <w:rPr>
          <w:b/>
          <w:spacing w:val="-2"/>
          <w:position w:val="-1"/>
        </w:rPr>
        <w:t>d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5E4BC125" w14:textId="77777777" w:rsidR="006778E7" w:rsidRDefault="006778E7">
      <w:pPr>
        <w:spacing w:before="9" w:line="180" w:lineRule="exact"/>
        <w:rPr>
          <w:sz w:val="19"/>
          <w:szCs w:val="19"/>
        </w:rPr>
      </w:pPr>
    </w:p>
    <w:p w14:paraId="1B3D934B" w14:textId="77777777" w:rsidR="006778E7" w:rsidRDefault="00A603E9">
      <w:pPr>
        <w:tabs>
          <w:tab w:val="left" w:pos="11080"/>
        </w:tabs>
        <w:spacing w:before="35" w:line="220" w:lineRule="exact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081DF0" wp14:editId="53716484">
                <wp:simplePos x="0" y="0"/>
                <wp:positionH relativeFrom="page">
                  <wp:posOffset>457200</wp:posOffset>
                </wp:positionH>
                <wp:positionV relativeFrom="paragraph">
                  <wp:posOffset>454025</wp:posOffset>
                </wp:positionV>
                <wp:extent cx="6925310" cy="0"/>
                <wp:effectExtent l="0" t="0" r="0" b="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0"/>
                          <a:chOff x="720" y="715"/>
                          <a:chExt cx="10906" cy="0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20" y="715"/>
                            <a:ext cx="10906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06"/>
                              <a:gd name="T2" fmla="+- 0 11626 720"/>
                              <a:gd name="T3" fmla="*/ T2 w 10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6">
                                <a:moveTo>
                                  <a:pt x="0" y="0"/>
                                </a:moveTo>
                                <a:lnTo>
                                  <a:pt x="1090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EEC9" id="Group 24" o:spid="_x0000_s1026" style="position:absolute;margin-left:36pt;margin-top:35.75pt;width:545.3pt;height:0;z-index:-251662336;mso-position-horizontal-relative:page" coordorigin="720,715" coordsize="10906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">
                <v:shape id="Freeform 25" o:spid="_x0000_s1027" style="position:absolute;left:720;top:715;width:10906;height:0;visibility:visible;mso-wrap-style:square;v-text-anchor:top" coordsize="10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" path="m,l10906,e" filled="f" strokeweight=".22403mm">
                  <v:path arrowok="t" o:connecttype="custom" o:connectlocs="0,0;10906,0" o:connectangles="0,0"/>
                </v:shape>
                <w10:wrap anchorx="page"/>
              </v:group>
            </w:pict>
          </mc:Fallback>
        </mc:AlternateContent>
      </w:r>
      <w:proofErr w:type="gramStart"/>
      <w:r w:rsidR="00C51A23">
        <w:rPr>
          <w:b/>
          <w:spacing w:val="-2"/>
          <w:position w:val="-1"/>
        </w:rPr>
        <w:t>C</w:t>
      </w:r>
      <w:r w:rsidR="00C51A23">
        <w:rPr>
          <w:b/>
          <w:spacing w:val="2"/>
          <w:position w:val="-1"/>
        </w:rPr>
        <w:t>O</w:t>
      </w:r>
      <w:r w:rsidR="00C51A23">
        <w:rPr>
          <w:b/>
          <w:spacing w:val="-3"/>
          <w:position w:val="-1"/>
        </w:rPr>
        <w:t>M</w:t>
      </w:r>
      <w:r w:rsidR="00C51A23">
        <w:rPr>
          <w:b/>
          <w:spacing w:val="2"/>
          <w:position w:val="-1"/>
        </w:rPr>
        <w:t>M</w:t>
      </w:r>
      <w:r w:rsidR="00C51A23">
        <w:rPr>
          <w:b/>
          <w:position w:val="-1"/>
        </w:rPr>
        <w:t>E</w:t>
      </w:r>
      <w:r w:rsidR="00C51A23">
        <w:rPr>
          <w:b/>
          <w:spacing w:val="-2"/>
          <w:position w:val="-1"/>
        </w:rPr>
        <w:t>N</w:t>
      </w:r>
      <w:r w:rsidR="00C51A23">
        <w:rPr>
          <w:b/>
          <w:position w:val="-1"/>
        </w:rPr>
        <w:t>T</w:t>
      </w:r>
      <w:r w:rsidR="00C51A23">
        <w:rPr>
          <w:b/>
          <w:spacing w:val="-2"/>
          <w:position w:val="-1"/>
        </w:rPr>
        <w:t>S</w:t>
      </w:r>
      <w:r w:rsidR="00C51A23">
        <w:rPr>
          <w:b/>
          <w:position w:val="-1"/>
        </w:rPr>
        <w:t>:</w:t>
      </w:r>
      <w:r w:rsidR="00C51A23">
        <w:rPr>
          <w:b/>
          <w:spacing w:val="-5"/>
          <w:position w:val="-1"/>
        </w:rPr>
        <w:t>_</w:t>
      </w:r>
      <w:proofErr w:type="gramEnd"/>
      <w:r w:rsidR="00C51A23">
        <w:rPr>
          <w:b/>
          <w:position w:val="-1"/>
          <w:u w:val="single" w:color="000000"/>
        </w:rPr>
        <w:t xml:space="preserve"> </w:t>
      </w:r>
      <w:r w:rsidR="00C51A23">
        <w:rPr>
          <w:b/>
          <w:position w:val="-1"/>
          <w:u w:val="single" w:color="000000"/>
        </w:rPr>
        <w:tab/>
      </w:r>
    </w:p>
    <w:p w14:paraId="24485879" w14:textId="77777777" w:rsidR="006778E7" w:rsidRDefault="006778E7">
      <w:pPr>
        <w:spacing w:line="200" w:lineRule="exact"/>
      </w:pPr>
    </w:p>
    <w:p w14:paraId="0676E497" w14:textId="77777777" w:rsidR="006778E7" w:rsidRDefault="006778E7">
      <w:pPr>
        <w:spacing w:line="200" w:lineRule="exact"/>
      </w:pPr>
    </w:p>
    <w:p w14:paraId="1A2C2509" w14:textId="77777777" w:rsidR="006778E7" w:rsidRDefault="006778E7">
      <w:pPr>
        <w:spacing w:before="10" w:line="240" w:lineRule="exact"/>
        <w:rPr>
          <w:sz w:val="24"/>
          <w:szCs w:val="24"/>
        </w:rPr>
        <w:sectPr w:rsidR="006778E7">
          <w:type w:val="continuous"/>
          <w:pgSz w:w="12240" w:h="15840"/>
          <w:pgMar w:top="820" w:right="320" w:bottom="280" w:left="500" w:header="720" w:footer="720" w:gutter="0"/>
          <w:cols w:space="720"/>
        </w:sectPr>
      </w:pPr>
    </w:p>
    <w:p w14:paraId="2A959C3E" w14:textId="77777777" w:rsidR="00C51A23" w:rsidRDefault="00C51A23">
      <w:pPr>
        <w:spacing w:before="35"/>
        <w:ind w:left="220" w:right="-50"/>
        <w:rPr>
          <w:spacing w:val="-2"/>
        </w:rPr>
      </w:pPr>
    </w:p>
    <w:p w14:paraId="4897C56C" w14:textId="77777777" w:rsidR="006778E7" w:rsidRDefault="00A603E9">
      <w:pPr>
        <w:spacing w:before="35"/>
        <w:ind w:left="220" w:right="-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029FE2F" wp14:editId="26092FEF">
                <wp:simplePos x="0" y="0"/>
                <wp:positionH relativeFrom="page">
                  <wp:posOffset>1600200</wp:posOffset>
                </wp:positionH>
                <wp:positionV relativeFrom="paragraph">
                  <wp:posOffset>165735</wp:posOffset>
                </wp:positionV>
                <wp:extent cx="3999230" cy="0"/>
                <wp:effectExtent l="0" t="0" r="1270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0"/>
                          <a:chOff x="2520" y="261"/>
                          <a:chExt cx="6298" cy="0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2520" y="261"/>
                            <a:ext cx="6298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298"/>
                              <a:gd name="T2" fmla="+- 0 8818 2520"/>
                              <a:gd name="T3" fmla="*/ T2 w 6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8">
                                <a:moveTo>
                                  <a:pt x="0" y="0"/>
                                </a:moveTo>
                                <a:lnTo>
                                  <a:pt x="6298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AB34" id="Group 22" o:spid="_x0000_s1026" style="position:absolute;margin-left:126pt;margin-top:13.05pt;width:314.9pt;height:0;z-index:-251661312;mso-position-horizontal-relative:page" coordorigin="2520,261" coordsize="629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">
                <v:shape id="Freeform 23" o:spid="_x0000_s1027" style="position:absolute;left:2520;top:261;width:6298;height:0;visibility:visible;mso-wrap-style:square;v-text-anchor:top" coordsize="62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" path="m,l6298,e" filled="f" strokeweight=".14225mm">
                  <v:path arrowok="t" o:connecttype="custom" o:connectlocs="0,0;62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80BC04" wp14:editId="6AB9B746">
                <wp:simplePos x="0" y="0"/>
                <wp:positionH relativeFrom="page">
                  <wp:posOffset>5965190</wp:posOffset>
                </wp:positionH>
                <wp:positionV relativeFrom="page">
                  <wp:posOffset>9324975</wp:posOffset>
                </wp:positionV>
                <wp:extent cx="1346200" cy="5080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5080"/>
                          <a:chOff x="9394" y="14685"/>
                          <a:chExt cx="2120" cy="8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9398" y="14689"/>
                            <a:ext cx="701" cy="0"/>
                            <a:chOff x="9398" y="14689"/>
                            <a:chExt cx="701" cy="0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9398" y="14689"/>
                              <a:ext cx="701" cy="0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701"/>
                                <a:gd name="T2" fmla="+- 0 10099 9398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5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152" y="14689"/>
                              <a:ext cx="701" cy="0"/>
                              <a:chOff x="10152" y="14689"/>
                              <a:chExt cx="701" cy="0"/>
                            </a:xfrm>
                          </wpg:grpSpPr>
                          <wps:wsp>
                            <wps:cNvPr id="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152" y="14689"/>
                                <a:ext cx="701" cy="0"/>
                              </a:xfrm>
                              <a:custGeom>
                                <a:avLst/>
                                <a:gdLst>
                                  <a:gd name="T0" fmla="+- 0 10152 10152"/>
                                  <a:gd name="T1" fmla="*/ T0 w 701"/>
                                  <a:gd name="T2" fmla="+- 0 10853 10152"/>
                                  <a:gd name="T3" fmla="*/ T2 w 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1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512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10" y="14689"/>
                                <a:ext cx="600" cy="0"/>
                                <a:chOff x="10910" y="14689"/>
                                <a:chExt cx="600" cy="0"/>
                              </a:xfrm>
                            </wpg:grpSpPr>
                            <wps:wsp>
                              <wps:cNvPr id="1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0" y="14689"/>
                                  <a:ext cx="600" cy="0"/>
                                </a:xfrm>
                                <a:custGeom>
                                  <a:avLst/>
                                  <a:gdLst>
                                    <a:gd name="T0" fmla="+- 0 10910 10910"/>
                                    <a:gd name="T1" fmla="*/ T0 w 600"/>
                                    <a:gd name="T2" fmla="+- 0 11510 10910"/>
                                    <a:gd name="T3" fmla="*/ T2 w 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0">
                                      <a:moveTo>
                                        <a:pt x="0" y="0"/>
                                      </a:moveTo>
                                      <a:lnTo>
                                        <a:pt x="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335D" id="Group 15" o:spid="_x0000_s1026" style="position:absolute;margin-left:469.7pt;margin-top:734.25pt;width:106pt;height:.4pt;z-index:-251660288;mso-position-horizontal-relative:page;mso-position-vertical-relative:page" coordorigin="9394,14685" coordsize="212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">
                <v:group id="Group 16" o:spid="_x0000_s1027" style="position:absolute;left:9398;top:14689;width:701;height:0" coordorigin="9398,14689" coordsize="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21" o:spid="_x0000_s1028" style="position:absolute;left:9398;top:14689;width:701;height:0;visibility:visible;mso-wrap-style:square;v-text-anchor:top" coordsize="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" path="m,l701,e" filled="f" strokeweight=".14225mm">
                    <v:path arrowok="t" o:connecttype="custom" o:connectlocs="0,0;701,0" o:connectangles="0,0"/>
                  </v:shape>
                  <v:group id="Group 17" o:spid="_x0000_s1029" style="position:absolute;left:10152;top:14689;width:701;height:0" coordorigin="10152,14689" coordsize="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Freeform 20" o:spid="_x0000_s1030" style="position:absolute;left:10152;top:14689;width:701;height:0;visibility:visible;mso-wrap-style:square;v-text-anchor:top" coordsize="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" path="m,l701,e" filled="f" strokeweight=".14225mm">
                      <v:path arrowok="t" o:connecttype="custom" o:connectlocs="0,0;701,0" o:connectangles="0,0"/>
                    </v:shape>
                    <v:group id="Group 18" o:spid="_x0000_s1031" style="position:absolute;left:10910;top:14689;width:600;height:0" coordorigin="10910,14689" coordsize="6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  <v:shape id="Freeform 19" o:spid="_x0000_s1032" style="position:absolute;left:10910;top:14689;width:600;height:0;visibility:visible;mso-wrap-style:square;v-text-anchor:top" coordsize="6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" path="m,l600,e" filled="f" strokeweight=".14225mm">
                        <v:path arrowok="t" o:connecttype="custom" o:connectlocs="0,0;600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51A23">
        <w:rPr>
          <w:spacing w:val="-2"/>
        </w:rPr>
        <w:t>P</w:t>
      </w:r>
      <w:r w:rsidR="00C51A23">
        <w:rPr>
          <w:spacing w:val="5"/>
        </w:rPr>
        <w:t>h</w:t>
      </w:r>
      <w:r w:rsidR="00C51A23">
        <w:rPr>
          <w:spacing w:val="-10"/>
        </w:rPr>
        <w:t>y</w:t>
      </w:r>
      <w:r w:rsidR="00C51A23">
        <w:rPr>
          <w:spacing w:val="-2"/>
        </w:rPr>
        <w:t>s</w:t>
      </w:r>
      <w:r w:rsidR="00C51A23">
        <w:rPr>
          <w:spacing w:val="2"/>
        </w:rPr>
        <w:t>i</w:t>
      </w:r>
      <w:r w:rsidR="00C51A23">
        <w:rPr>
          <w:spacing w:val="-3"/>
        </w:rPr>
        <w:t>c</w:t>
      </w:r>
      <w:r w:rsidR="00C51A23">
        <w:rPr>
          <w:spacing w:val="2"/>
        </w:rPr>
        <w:t>ia</w:t>
      </w:r>
      <w:r w:rsidR="00C51A23">
        <w:rPr>
          <w:spacing w:val="5"/>
        </w:rPr>
        <w:t>n</w:t>
      </w:r>
      <w:r w:rsidR="00C51A23">
        <w:t>’s</w:t>
      </w:r>
      <w:r w:rsidR="00C51A23">
        <w:rPr>
          <w:spacing w:val="4"/>
        </w:rPr>
        <w:t xml:space="preserve"> </w:t>
      </w:r>
      <w:r w:rsidR="00C51A23">
        <w:rPr>
          <w:spacing w:val="-6"/>
        </w:rPr>
        <w:t>S</w:t>
      </w:r>
      <w:r w:rsidR="00C51A23">
        <w:rPr>
          <w:spacing w:val="2"/>
          <w:w w:val="101"/>
        </w:rPr>
        <w:t>i</w:t>
      </w:r>
      <w:r w:rsidR="00C51A23">
        <w:rPr>
          <w:spacing w:val="-5"/>
        </w:rPr>
        <w:t>g</w:t>
      </w:r>
      <w:r w:rsidR="00C51A23">
        <w:t>n</w:t>
      </w:r>
      <w:r w:rsidR="00C51A23">
        <w:rPr>
          <w:spacing w:val="2"/>
        </w:rPr>
        <w:t>a</w:t>
      </w:r>
      <w:r w:rsidR="00C51A23">
        <w:rPr>
          <w:spacing w:val="2"/>
          <w:w w:val="101"/>
        </w:rPr>
        <w:t>t</w:t>
      </w:r>
      <w:r w:rsidR="00C51A23">
        <w:rPr>
          <w:spacing w:val="-5"/>
        </w:rPr>
        <w:t>u</w:t>
      </w:r>
      <w:r w:rsidR="00C51A23">
        <w:rPr>
          <w:spacing w:val="5"/>
        </w:rPr>
        <w:t>r</w:t>
      </w:r>
      <w:r w:rsidR="00C51A23">
        <w:rPr>
          <w:spacing w:val="-3"/>
          <w:w w:val="101"/>
        </w:rPr>
        <w:t>e</w:t>
      </w:r>
      <w:r w:rsidR="00C51A23">
        <w:rPr>
          <w:w w:val="101"/>
        </w:rPr>
        <w:t>:</w:t>
      </w:r>
    </w:p>
    <w:p w14:paraId="017DA458" w14:textId="77777777" w:rsidR="00C51A23" w:rsidRDefault="00C51A23">
      <w:pPr>
        <w:spacing w:before="35"/>
      </w:pPr>
      <w:r>
        <w:br w:type="column"/>
      </w:r>
    </w:p>
    <w:p w14:paraId="4C166ADB" w14:textId="77777777" w:rsidR="006778E7" w:rsidRDefault="00C51A23">
      <w:pPr>
        <w:spacing w:before="35"/>
        <w:sectPr w:rsidR="006778E7">
          <w:type w:val="continuous"/>
          <w:pgSz w:w="12240" w:h="15840"/>
          <w:pgMar w:top="820" w:right="320" w:bottom="280" w:left="500" w:header="720" w:footer="720" w:gutter="0"/>
          <w:cols w:num="2" w:space="720" w:equalWidth="0">
            <w:col w:w="2019" w:space="6395"/>
            <w:col w:w="3006"/>
          </w:cols>
        </w:sectPr>
      </w:pPr>
      <w:r>
        <w:rPr>
          <w:spacing w:val="-2"/>
        </w:rPr>
        <w:t>D</w:t>
      </w:r>
      <w:r>
        <w:rPr>
          <w:spacing w:val="2"/>
        </w:rPr>
        <w:t>at</w:t>
      </w:r>
      <w:r>
        <w:rPr>
          <w:spacing w:val="-3"/>
        </w:rPr>
        <w:t>e</w:t>
      </w:r>
      <w:r>
        <w:t xml:space="preserve">:             </w:t>
      </w:r>
      <w:r>
        <w:rPr>
          <w:spacing w:val="49"/>
        </w:rPr>
        <w:t xml:space="preserve"> </w:t>
      </w:r>
      <w:r>
        <w:t xml:space="preserve">/             </w:t>
      </w:r>
      <w:r>
        <w:rPr>
          <w:spacing w:val="3"/>
        </w:rPr>
        <w:t xml:space="preserve"> </w:t>
      </w:r>
      <w:r>
        <w:rPr>
          <w:w w:val="101"/>
        </w:rPr>
        <w:t>/</w:t>
      </w:r>
    </w:p>
    <w:p w14:paraId="130E37D1" w14:textId="77777777" w:rsidR="006778E7" w:rsidRDefault="00C51A23">
      <w:pPr>
        <w:spacing w:before="65"/>
        <w:ind w:left="3059" w:right="2758"/>
        <w:jc w:val="center"/>
        <w:rPr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M</w:t>
      </w:r>
      <w:r>
        <w:rPr>
          <w:b/>
          <w:sz w:val="28"/>
          <w:szCs w:val="28"/>
        </w:rPr>
        <w:t>ANHA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AN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CHR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AN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CO</w:t>
      </w:r>
      <w:r>
        <w:rPr>
          <w:b/>
          <w:spacing w:val="2"/>
          <w:w w:val="99"/>
          <w:sz w:val="28"/>
          <w:szCs w:val="28"/>
        </w:rPr>
        <w:t>LLE</w:t>
      </w:r>
      <w:r>
        <w:rPr>
          <w:b/>
          <w:w w:val="99"/>
          <w:sz w:val="28"/>
          <w:szCs w:val="28"/>
        </w:rPr>
        <w:t>GE</w:t>
      </w:r>
    </w:p>
    <w:p w14:paraId="23800D37" w14:textId="77777777" w:rsidR="006778E7" w:rsidRDefault="00C51A23">
      <w:pPr>
        <w:spacing w:line="300" w:lineRule="exact"/>
        <w:ind w:left="2810" w:right="2512"/>
        <w:jc w:val="center"/>
        <w:rPr>
          <w:sz w:val="28"/>
          <w:szCs w:val="28"/>
        </w:rPr>
      </w:pPr>
      <w:r>
        <w:rPr>
          <w:sz w:val="28"/>
          <w:szCs w:val="28"/>
        </w:rPr>
        <w:t>1415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2"/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an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S </w:t>
      </w:r>
      <w:r>
        <w:rPr>
          <w:spacing w:val="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66502</w:t>
      </w:r>
    </w:p>
    <w:p w14:paraId="0287CAFB" w14:textId="77777777" w:rsidR="006778E7" w:rsidRDefault="006778E7">
      <w:pPr>
        <w:spacing w:before="2" w:line="120" w:lineRule="exact"/>
        <w:rPr>
          <w:sz w:val="12"/>
          <w:szCs w:val="12"/>
        </w:rPr>
      </w:pPr>
    </w:p>
    <w:p w14:paraId="2E82A40D" w14:textId="77777777" w:rsidR="006778E7" w:rsidRDefault="006778E7">
      <w:pPr>
        <w:spacing w:line="200" w:lineRule="exact"/>
      </w:pPr>
    </w:p>
    <w:p w14:paraId="64DC4849" w14:textId="77777777" w:rsidR="006778E7" w:rsidRDefault="00C51A23">
      <w:pPr>
        <w:ind w:left="2480" w:right="2170"/>
        <w:jc w:val="center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pacing w:val="-4"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ET</w:t>
      </w:r>
      <w:r>
        <w:rPr>
          <w:b/>
          <w:sz w:val="32"/>
          <w:szCs w:val="32"/>
        </w:rPr>
        <w:t>IC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-2"/>
          <w:sz w:val="32"/>
          <w:szCs w:val="32"/>
        </w:rPr>
        <w:t>SURANC</w:t>
      </w:r>
      <w:r>
        <w:rPr>
          <w:b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FO</w:t>
      </w:r>
      <w:r>
        <w:rPr>
          <w:b/>
          <w:spacing w:val="-7"/>
          <w:sz w:val="32"/>
          <w:szCs w:val="32"/>
        </w:rPr>
        <w:t>R</w:t>
      </w:r>
      <w:r>
        <w:rPr>
          <w:b/>
          <w:sz w:val="32"/>
          <w:szCs w:val="32"/>
        </w:rPr>
        <w:t>M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ION</w:t>
      </w:r>
    </w:p>
    <w:p w14:paraId="71CE06E3" w14:textId="77777777" w:rsidR="006778E7" w:rsidRDefault="006778E7">
      <w:pPr>
        <w:spacing w:before="7" w:line="140" w:lineRule="exact"/>
        <w:rPr>
          <w:sz w:val="14"/>
          <w:szCs w:val="14"/>
        </w:rPr>
      </w:pPr>
    </w:p>
    <w:p w14:paraId="07EB21AA" w14:textId="77777777" w:rsidR="006778E7" w:rsidRDefault="006778E7">
      <w:pPr>
        <w:spacing w:line="200" w:lineRule="exact"/>
      </w:pPr>
    </w:p>
    <w:p w14:paraId="62771926" w14:textId="77777777" w:rsidR="006778E7" w:rsidRDefault="006778E7">
      <w:pPr>
        <w:spacing w:line="200" w:lineRule="exact"/>
      </w:pPr>
    </w:p>
    <w:p w14:paraId="0E0CAEF5" w14:textId="77777777" w:rsidR="006778E7" w:rsidRDefault="00C51A23">
      <w:pPr>
        <w:tabs>
          <w:tab w:val="left" w:pos="8700"/>
        </w:tabs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position w:val="-1"/>
          <w:sz w:val="24"/>
          <w:szCs w:val="24"/>
        </w:rPr>
        <w:t>Spo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7A0B2EA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0AFC808B" w14:textId="77777777" w:rsidR="006778E7" w:rsidRDefault="00C51A23">
      <w:pPr>
        <w:tabs>
          <w:tab w:val="left" w:pos="872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Pa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6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3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e(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3DC1D8E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7E6687E1" w14:textId="77777777" w:rsidR="006778E7" w:rsidRDefault="00C51A23">
      <w:pPr>
        <w:tabs>
          <w:tab w:val="left" w:pos="8720"/>
        </w:tabs>
        <w:spacing w:before="29"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o</w:t>
      </w:r>
      <w:r>
        <w:rPr>
          <w:spacing w:val="-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dd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E77C4E4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13C925F0" w14:textId="77777777" w:rsidR="006778E7" w:rsidRDefault="00C51A23">
      <w:pPr>
        <w:tabs>
          <w:tab w:val="left" w:pos="8700"/>
        </w:tabs>
        <w:spacing w:before="29" w:line="260" w:lineRule="exact"/>
        <w:ind w:left="820"/>
        <w:rPr>
          <w:sz w:val="24"/>
          <w:szCs w:val="24"/>
        </w:rPr>
      </w:pPr>
      <w:r>
        <w:rPr>
          <w:spacing w:val="3"/>
          <w:position w:val="-1"/>
          <w:sz w:val="24"/>
          <w:szCs w:val="24"/>
        </w:rPr>
        <w:t>C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-10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position w:val="-1"/>
          <w:sz w:val="24"/>
          <w:szCs w:val="24"/>
        </w:rPr>
        <w:t>S</w:t>
      </w:r>
      <w:r>
        <w:rPr>
          <w:spacing w:val="6"/>
          <w:position w:val="-1"/>
          <w:sz w:val="24"/>
          <w:szCs w:val="24"/>
        </w:rPr>
        <w:t>t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     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6C12A20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5B79E178" w14:textId="77777777" w:rsidR="006778E7" w:rsidRDefault="00C51A23">
      <w:pPr>
        <w:spacing w:before="29" w:line="260" w:lineRule="exact"/>
        <w:ind w:left="100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ered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der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ce p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v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u,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pare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10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10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?</w:t>
      </w:r>
    </w:p>
    <w:p w14:paraId="3F0AFD65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6DCB9C3F" w14:textId="79012E1E" w:rsidR="00A603E9" w:rsidRDefault="00A603E9">
      <w:pPr>
        <w:spacing w:before="12" w:line="240" w:lineRule="exact"/>
        <w:rPr>
          <w:sz w:val="24"/>
          <w:szCs w:val="24"/>
        </w:rPr>
        <w:sectPr w:rsidR="00A603E9">
          <w:pgSz w:w="12240" w:h="15840"/>
          <w:pgMar w:top="820" w:right="740" w:bottom="280" w:left="620" w:header="720" w:footer="720" w:gutter="0"/>
          <w:cols w:space="720"/>
        </w:sectPr>
      </w:pPr>
      <w:r>
        <w:rPr>
          <w:sz w:val="24"/>
          <w:szCs w:val="24"/>
        </w:rPr>
        <w:tab/>
        <w:t>Yes _______</w:t>
      </w:r>
      <w:r>
        <w:rPr>
          <w:sz w:val="24"/>
          <w:szCs w:val="24"/>
        </w:rPr>
        <w:tab/>
        <w:t>No _______</w:t>
      </w:r>
    </w:p>
    <w:p w14:paraId="2F9FA8C8" w14:textId="5FF7A1CD" w:rsidR="006778E7" w:rsidRDefault="00C51A23" w:rsidP="00A603E9">
      <w:pPr>
        <w:spacing w:before="29" w:line="260" w:lineRule="exact"/>
        <w:ind w:left="1440" w:right="-56"/>
        <w:rPr>
          <w:sz w:val="24"/>
          <w:szCs w:val="24"/>
        </w:rPr>
        <w:sectPr w:rsidR="006778E7">
          <w:type w:val="continuous"/>
          <w:pgSz w:w="12240" w:h="15840"/>
          <w:pgMar w:top="820" w:right="740" w:bottom="280" w:left="620" w:header="720" w:footer="720" w:gutter="0"/>
          <w:cols w:num="2" w:space="720" w:equalWidth="0">
            <w:col w:w="2392" w:space="1308"/>
            <w:col w:w="7180"/>
          </w:cols>
        </w:sectPr>
      </w:pPr>
      <w:r>
        <w:rPr>
          <w:position w:val="-1"/>
          <w:sz w:val="24"/>
          <w:szCs w:val="24"/>
          <w:u w:val="single" w:color="000000"/>
        </w:rPr>
        <w:t xml:space="preserve">                   </w:t>
      </w:r>
    </w:p>
    <w:p w14:paraId="1B1ABA34" w14:textId="77777777" w:rsidR="006778E7" w:rsidRDefault="006778E7">
      <w:pPr>
        <w:spacing w:before="6" w:line="240" w:lineRule="exact"/>
        <w:rPr>
          <w:sz w:val="24"/>
          <w:szCs w:val="24"/>
        </w:rPr>
      </w:pPr>
    </w:p>
    <w:p w14:paraId="6B66238C" w14:textId="77777777" w:rsidR="006778E7" w:rsidRDefault="00C51A23">
      <w:pPr>
        <w:spacing w:before="31"/>
        <w:ind w:left="100"/>
        <w:rPr>
          <w:sz w:val="25"/>
          <w:szCs w:val="25"/>
        </w:rPr>
      </w:pPr>
      <w:r>
        <w:rPr>
          <w:b/>
          <w:spacing w:val="-2"/>
          <w:sz w:val="25"/>
          <w:szCs w:val="25"/>
        </w:rPr>
        <w:t>I</w:t>
      </w:r>
      <w:r>
        <w:rPr>
          <w:b/>
          <w:sz w:val="25"/>
          <w:szCs w:val="25"/>
        </w:rPr>
        <w:t>F</w:t>
      </w:r>
      <w:r>
        <w:rPr>
          <w:b/>
          <w:spacing w:val="-14"/>
          <w:sz w:val="25"/>
          <w:szCs w:val="25"/>
        </w:rPr>
        <w:t xml:space="preserve"> </w:t>
      </w:r>
      <w:r>
        <w:rPr>
          <w:b/>
          <w:sz w:val="25"/>
          <w:szCs w:val="25"/>
        </w:rPr>
        <w:t>Y</w:t>
      </w:r>
      <w:r>
        <w:rPr>
          <w:b/>
          <w:spacing w:val="-2"/>
          <w:sz w:val="25"/>
          <w:szCs w:val="25"/>
        </w:rPr>
        <w:t>E</w:t>
      </w:r>
      <w:r>
        <w:rPr>
          <w:b/>
          <w:sz w:val="25"/>
          <w:szCs w:val="25"/>
        </w:rPr>
        <w:t>S,</w:t>
      </w:r>
      <w:r>
        <w:rPr>
          <w:b/>
          <w:spacing w:val="-19"/>
          <w:sz w:val="25"/>
          <w:szCs w:val="25"/>
        </w:rPr>
        <w:t xml:space="preserve"> </w:t>
      </w:r>
      <w:r>
        <w:rPr>
          <w:b/>
          <w:spacing w:val="-3"/>
          <w:w w:val="95"/>
          <w:sz w:val="25"/>
          <w:szCs w:val="25"/>
        </w:rPr>
        <w:t>P</w:t>
      </w:r>
      <w:r>
        <w:rPr>
          <w:b/>
          <w:spacing w:val="-2"/>
          <w:w w:val="95"/>
          <w:sz w:val="25"/>
          <w:szCs w:val="25"/>
        </w:rPr>
        <w:t>LE</w:t>
      </w:r>
      <w:r>
        <w:rPr>
          <w:b/>
          <w:w w:val="95"/>
          <w:sz w:val="25"/>
          <w:szCs w:val="25"/>
        </w:rPr>
        <w:t>ASE</w:t>
      </w:r>
      <w:r>
        <w:rPr>
          <w:b/>
          <w:spacing w:val="9"/>
          <w:w w:val="95"/>
          <w:sz w:val="25"/>
          <w:szCs w:val="25"/>
        </w:rPr>
        <w:t xml:space="preserve"> </w:t>
      </w:r>
      <w:r>
        <w:rPr>
          <w:b/>
          <w:w w:val="95"/>
          <w:sz w:val="25"/>
          <w:szCs w:val="25"/>
        </w:rPr>
        <w:t>CO</w:t>
      </w:r>
      <w:r>
        <w:rPr>
          <w:b/>
          <w:spacing w:val="5"/>
          <w:w w:val="95"/>
          <w:sz w:val="25"/>
          <w:szCs w:val="25"/>
        </w:rPr>
        <w:t>M</w:t>
      </w:r>
      <w:r>
        <w:rPr>
          <w:b/>
          <w:spacing w:val="-3"/>
          <w:w w:val="95"/>
          <w:sz w:val="25"/>
          <w:szCs w:val="25"/>
        </w:rPr>
        <w:t>P</w:t>
      </w:r>
      <w:r>
        <w:rPr>
          <w:b/>
          <w:spacing w:val="-2"/>
          <w:w w:val="95"/>
          <w:sz w:val="25"/>
          <w:szCs w:val="25"/>
        </w:rPr>
        <w:t>LE</w:t>
      </w:r>
      <w:r>
        <w:rPr>
          <w:b/>
          <w:spacing w:val="3"/>
          <w:w w:val="95"/>
          <w:sz w:val="25"/>
          <w:szCs w:val="25"/>
        </w:rPr>
        <w:t>T</w:t>
      </w:r>
      <w:r>
        <w:rPr>
          <w:b/>
          <w:w w:val="95"/>
          <w:sz w:val="25"/>
          <w:szCs w:val="25"/>
        </w:rPr>
        <w:t>E</w:t>
      </w:r>
      <w:r>
        <w:rPr>
          <w:b/>
          <w:spacing w:val="15"/>
          <w:w w:val="95"/>
          <w:sz w:val="25"/>
          <w:szCs w:val="25"/>
        </w:rPr>
        <w:t xml:space="preserve"> </w:t>
      </w:r>
      <w:r>
        <w:rPr>
          <w:b/>
          <w:spacing w:val="-2"/>
          <w:sz w:val="25"/>
          <w:szCs w:val="25"/>
        </w:rPr>
        <w:t>T</w:t>
      </w:r>
      <w:r>
        <w:rPr>
          <w:b/>
          <w:sz w:val="25"/>
          <w:szCs w:val="25"/>
        </w:rPr>
        <w:t>HE</w:t>
      </w:r>
      <w:r>
        <w:rPr>
          <w:b/>
          <w:spacing w:val="-24"/>
          <w:sz w:val="25"/>
          <w:szCs w:val="25"/>
        </w:rPr>
        <w:t xml:space="preserve"> </w:t>
      </w:r>
      <w:r>
        <w:rPr>
          <w:b/>
          <w:w w:val="95"/>
          <w:sz w:val="25"/>
          <w:szCs w:val="25"/>
        </w:rPr>
        <w:t>FO</w:t>
      </w:r>
      <w:r>
        <w:rPr>
          <w:b/>
          <w:spacing w:val="-3"/>
          <w:w w:val="95"/>
          <w:sz w:val="25"/>
          <w:szCs w:val="25"/>
        </w:rPr>
        <w:t>L</w:t>
      </w:r>
      <w:r>
        <w:rPr>
          <w:b/>
          <w:spacing w:val="-2"/>
          <w:w w:val="95"/>
          <w:sz w:val="25"/>
          <w:szCs w:val="25"/>
        </w:rPr>
        <w:t>L</w:t>
      </w:r>
      <w:r>
        <w:rPr>
          <w:b/>
          <w:spacing w:val="5"/>
          <w:w w:val="95"/>
          <w:sz w:val="25"/>
          <w:szCs w:val="25"/>
        </w:rPr>
        <w:t>O</w:t>
      </w:r>
      <w:r>
        <w:rPr>
          <w:b/>
          <w:w w:val="95"/>
          <w:sz w:val="25"/>
          <w:szCs w:val="25"/>
        </w:rPr>
        <w:t>W</w:t>
      </w:r>
      <w:r>
        <w:rPr>
          <w:b/>
          <w:spacing w:val="-2"/>
          <w:w w:val="95"/>
          <w:sz w:val="25"/>
          <w:szCs w:val="25"/>
        </w:rPr>
        <w:t>I</w:t>
      </w:r>
      <w:r>
        <w:rPr>
          <w:b/>
          <w:w w:val="95"/>
          <w:sz w:val="25"/>
          <w:szCs w:val="25"/>
        </w:rPr>
        <w:t>NG</w:t>
      </w:r>
      <w:r>
        <w:rPr>
          <w:b/>
          <w:spacing w:val="16"/>
          <w:w w:val="95"/>
          <w:sz w:val="25"/>
          <w:szCs w:val="25"/>
        </w:rPr>
        <w:t xml:space="preserve"> </w:t>
      </w:r>
      <w:r>
        <w:rPr>
          <w:b/>
          <w:spacing w:val="-2"/>
          <w:sz w:val="25"/>
          <w:szCs w:val="25"/>
        </w:rPr>
        <w:t>I</w:t>
      </w:r>
      <w:r>
        <w:rPr>
          <w:b/>
          <w:sz w:val="25"/>
          <w:szCs w:val="25"/>
        </w:rPr>
        <w:t>N</w:t>
      </w:r>
      <w:r>
        <w:rPr>
          <w:b/>
          <w:spacing w:val="-3"/>
          <w:sz w:val="25"/>
          <w:szCs w:val="25"/>
        </w:rPr>
        <w:t>F</w:t>
      </w:r>
      <w:r>
        <w:rPr>
          <w:b/>
          <w:sz w:val="25"/>
          <w:szCs w:val="25"/>
        </w:rPr>
        <w:t>OR</w:t>
      </w:r>
      <w:r>
        <w:rPr>
          <w:b/>
          <w:spacing w:val="4"/>
          <w:sz w:val="25"/>
          <w:szCs w:val="25"/>
        </w:rPr>
        <w:t>M</w:t>
      </w:r>
      <w:r>
        <w:rPr>
          <w:b/>
          <w:sz w:val="25"/>
          <w:szCs w:val="25"/>
        </w:rPr>
        <w:t>A</w:t>
      </w:r>
      <w:r>
        <w:rPr>
          <w:b/>
          <w:spacing w:val="-2"/>
          <w:sz w:val="25"/>
          <w:szCs w:val="25"/>
        </w:rPr>
        <w:t>TI</w:t>
      </w:r>
      <w:r>
        <w:rPr>
          <w:b/>
          <w:sz w:val="25"/>
          <w:szCs w:val="25"/>
        </w:rPr>
        <w:t>ON:</w:t>
      </w:r>
    </w:p>
    <w:p w14:paraId="486E96B6" w14:textId="77777777" w:rsidR="006778E7" w:rsidRDefault="006778E7">
      <w:pPr>
        <w:spacing w:before="9" w:line="260" w:lineRule="exact"/>
        <w:rPr>
          <w:sz w:val="26"/>
          <w:szCs w:val="26"/>
        </w:rPr>
      </w:pPr>
    </w:p>
    <w:p w14:paraId="5598B0D6" w14:textId="77777777" w:rsidR="006778E7" w:rsidRDefault="00A603E9">
      <w:pPr>
        <w:tabs>
          <w:tab w:val="left" w:pos="5660"/>
        </w:tabs>
        <w:spacing w:line="260" w:lineRule="exact"/>
        <w:ind w:left="8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B8DFC1" wp14:editId="5C6CDB75">
                <wp:simplePos x="0" y="0"/>
                <wp:positionH relativeFrom="page">
                  <wp:posOffset>3999230</wp:posOffset>
                </wp:positionH>
                <wp:positionV relativeFrom="paragraph">
                  <wp:posOffset>172085</wp:posOffset>
                </wp:positionV>
                <wp:extent cx="1905000" cy="0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0"/>
                          <a:chOff x="6298" y="271"/>
                          <a:chExt cx="3000" cy="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6298" y="271"/>
                            <a:ext cx="3000" cy="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3000"/>
                              <a:gd name="T2" fmla="+- 0 9298 629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BFA6" id="Group 13" o:spid="_x0000_s1026" style="position:absolute;margin-left:314.9pt;margin-top:13.55pt;width:150pt;height:0;z-index:-251659264;mso-position-horizontal-relative:page" coordorigin="6298,271" coordsize="30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">
                <v:shape id="Freeform 14" o:spid="_x0000_s1027" style="position:absolute;left:6298;top:271;width:3000;height:0;visibility:visible;mso-wrap-style:square;v-text-anchor:top" coordsize="3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&#13;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C51A23">
        <w:rPr>
          <w:position w:val="-1"/>
          <w:sz w:val="24"/>
          <w:szCs w:val="24"/>
        </w:rPr>
        <w:t>N</w:t>
      </w:r>
      <w:r w:rsidR="00C51A23">
        <w:rPr>
          <w:spacing w:val="3"/>
          <w:position w:val="-1"/>
          <w:sz w:val="24"/>
          <w:szCs w:val="24"/>
        </w:rPr>
        <w:t>a</w:t>
      </w:r>
      <w:r w:rsidR="00C51A23">
        <w:rPr>
          <w:spacing w:val="-9"/>
          <w:position w:val="-1"/>
          <w:sz w:val="24"/>
          <w:szCs w:val="24"/>
        </w:rPr>
        <w:t>m</w:t>
      </w:r>
      <w:r w:rsidR="00C51A23">
        <w:rPr>
          <w:position w:val="-1"/>
          <w:sz w:val="24"/>
          <w:szCs w:val="24"/>
        </w:rPr>
        <w:t>e</w:t>
      </w:r>
      <w:r w:rsidR="00C51A23">
        <w:rPr>
          <w:spacing w:val="1"/>
          <w:position w:val="-1"/>
          <w:sz w:val="24"/>
          <w:szCs w:val="24"/>
        </w:rPr>
        <w:t xml:space="preserve"> </w:t>
      </w:r>
      <w:r w:rsidR="00C51A23">
        <w:rPr>
          <w:spacing w:val="10"/>
          <w:position w:val="-1"/>
          <w:sz w:val="24"/>
          <w:szCs w:val="24"/>
        </w:rPr>
        <w:t>o</w:t>
      </w:r>
      <w:r w:rsidR="00C51A23">
        <w:rPr>
          <w:position w:val="-1"/>
          <w:sz w:val="24"/>
          <w:szCs w:val="24"/>
        </w:rPr>
        <w:t>f</w:t>
      </w:r>
      <w:r w:rsidR="00C51A23">
        <w:rPr>
          <w:spacing w:val="-6"/>
          <w:position w:val="-1"/>
          <w:sz w:val="24"/>
          <w:szCs w:val="24"/>
        </w:rPr>
        <w:t xml:space="preserve"> </w:t>
      </w:r>
      <w:r w:rsidR="00C51A23">
        <w:rPr>
          <w:spacing w:val="2"/>
          <w:position w:val="-1"/>
          <w:sz w:val="24"/>
          <w:szCs w:val="24"/>
        </w:rPr>
        <w:t>I</w:t>
      </w:r>
      <w:r w:rsidR="00C51A23">
        <w:rPr>
          <w:spacing w:val="-5"/>
          <w:position w:val="-1"/>
          <w:sz w:val="24"/>
          <w:szCs w:val="24"/>
        </w:rPr>
        <w:t>n</w:t>
      </w:r>
      <w:r w:rsidR="00C51A23">
        <w:rPr>
          <w:spacing w:val="-2"/>
          <w:position w:val="-1"/>
          <w:sz w:val="24"/>
          <w:szCs w:val="24"/>
        </w:rPr>
        <w:t>s</w:t>
      </w:r>
      <w:r w:rsidR="00C51A23">
        <w:rPr>
          <w:position w:val="-1"/>
          <w:sz w:val="24"/>
          <w:szCs w:val="24"/>
        </w:rPr>
        <w:t>u</w:t>
      </w:r>
      <w:r w:rsidR="00C51A23">
        <w:rPr>
          <w:spacing w:val="2"/>
          <w:position w:val="-1"/>
          <w:sz w:val="24"/>
          <w:szCs w:val="24"/>
        </w:rPr>
        <w:t>r</w:t>
      </w:r>
      <w:r w:rsidR="00C51A23">
        <w:rPr>
          <w:spacing w:val="4"/>
          <w:position w:val="-1"/>
          <w:sz w:val="24"/>
          <w:szCs w:val="24"/>
        </w:rPr>
        <w:t>a</w:t>
      </w:r>
      <w:r w:rsidR="00C51A23">
        <w:rPr>
          <w:spacing w:val="-5"/>
          <w:position w:val="-1"/>
          <w:sz w:val="24"/>
          <w:szCs w:val="24"/>
        </w:rPr>
        <w:t>n</w:t>
      </w:r>
      <w:r w:rsidR="00C51A23">
        <w:rPr>
          <w:position w:val="-1"/>
          <w:sz w:val="24"/>
          <w:szCs w:val="24"/>
        </w:rPr>
        <w:t xml:space="preserve">ce </w:t>
      </w:r>
      <w:r w:rsidR="00C51A23">
        <w:rPr>
          <w:spacing w:val="-2"/>
          <w:position w:val="-1"/>
          <w:sz w:val="24"/>
          <w:szCs w:val="24"/>
        </w:rPr>
        <w:t>C</w:t>
      </w:r>
      <w:r w:rsidR="00C51A23">
        <w:rPr>
          <w:spacing w:val="10"/>
          <w:position w:val="-1"/>
          <w:sz w:val="24"/>
          <w:szCs w:val="24"/>
        </w:rPr>
        <w:t>o</w:t>
      </w:r>
      <w:r w:rsidR="00C51A23">
        <w:rPr>
          <w:spacing w:val="-9"/>
          <w:position w:val="-1"/>
          <w:sz w:val="24"/>
          <w:szCs w:val="24"/>
        </w:rPr>
        <w:t>m</w:t>
      </w:r>
      <w:r w:rsidR="00C51A23">
        <w:rPr>
          <w:position w:val="-1"/>
          <w:sz w:val="24"/>
          <w:szCs w:val="24"/>
        </w:rPr>
        <w:t>p</w:t>
      </w:r>
      <w:r w:rsidR="00C51A23">
        <w:rPr>
          <w:spacing w:val="4"/>
          <w:position w:val="-1"/>
          <w:sz w:val="24"/>
          <w:szCs w:val="24"/>
        </w:rPr>
        <w:t>a</w:t>
      </w:r>
      <w:r w:rsidR="00C51A23">
        <w:rPr>
          <w:position w:val="-1"/>
          <w:sz w:val="24"/>
          <w:szCs w:val="24"/>
        </w:rPr>
        <w:t>n</w:t>
      </w:r>
      <w:r w:rsidR="00C51A23">
        <w:rPr>
          <w:spacing w:val="-5"/>
          <w:position w:val="-1"/>
          <w:sz w:val="24"/>
          <w:szCs w:val="24"/>
        </w:rPr>
        <w:t>y</w:t>
      </w:r>
      <w:r w:rsidR="00C51A23">
        <w:rPr>
          <w:position w:val="-1"/>
          <w:sz w:val="24"/>
          <w:szCs w:val="24"/>
          <w:u w:val="single" w:color="000000"/>
        </w:rPr>
        <w:t xml:space="preserve"> </w:t>
      </w:r>
      <w:r w:rsidR="00C51A23">
        <w:rPr>
          <w:position w:val="-1"/>
          <w:sz w:val="24"/>
          <w:szCs w:val="24"/>
          <w:u w:val="single" w:color="000000"/>
        </w:rPr>
        <w:tab/>
      </w:r>
    </w:p>
    <w:p w14:paraId="5DC4F116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6761AFAF" w14:textId="77777777" w:rsidR="006778E7" w:rsidRDefault="00A603E9">
      <w:pPr>
        <w:tabs>
          <w:tab w:val="left" w:pos="5640"/>
        </w:tabs>
        <w:spacing w:before="29" w:line="260" w:lineRule="exact"/>
        <w:ind w:left="8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2C0A85" wp14:editId="4F9C6330">
                <wp:simplePos x="0" y="0"/>
                <wp:positionH relativeFrom="page">
                  <wp:posOffset>3983990</wp:posOffset>
                </wp:positionH>
                <wp:positionV relativeFrom="paragraph">
                  <wp:posOffset>190500</wp:posOffset>
                </wp:positionV>
                <wp:extent cx="1905000" cy="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0"/>
                          <a:chOff x="6274" y="300"/>
                          <a:chExt cx="300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274" y="300"/>
                            <a:ext cx="3000" cy="0"/>
                          </a:xfrm>
                          <a:custGeom>
                            <a:avLst/>
                            <a:gdLst>
                              <a:gd name="T0" fmla="+- 0 6274 6274"/>
                              <a:gd name="T1" fmla="*/ T0 w 3000"/>
                              <a:gd name="T2" fmla="+- 0 9274 6274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D9015" id="Group 11" o:spid="_x0000_s1026" style="position:absolute;margin-left:313.7pt;margin-top:15pt;width:150pt;height:0;z-index:-251658240;mso-position-horizontal-relative:page" coordorigin="6274,300" coordsize="30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">
                <v:shape id="Freeform 12" o:spid="_x0000_s1027" style="position:absolute;left:6274;top:300;width:3000;height:0;visibility:visible;mso-wrap-style:square;v-text-anchor:top" coordsize="3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&#13;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C51A23">
        <w:rPr>
          <w:spacing w:val="-5"/>
          <w:position w:val="-1"/>
          <w:sz w:val="24"/>
          <w:szCs w:val="24"/>
        </w:rPr>
        <w:t>A</w:t>
      </w:r>
      <w:r w:rsidR="00C51A23">
        <w:rPr>
          <w:position w:val="-1"/>
          <w:sz w:val="24"/>
          <w:szCs w:val="24"/>
        </w:rPr>
        <w:t>dd</w:t>
      </w:r>
      <w:r w:rsidR="00C51A23">
        <w:rPr>
          <w:spacing w:val="2"/>
          <w:position w:val="-1"/>
          <w:sz w:val="24"/>
          <w:szCs w:val="24"/>
        </w:rPr>
        <w:t>r</w:t>
      </w:r>
      <w:r w:rsidR="00C51A23">
        <w:rPr>
          <w:position w:val="-1"/>
          <w:sz w:val="24"/>
          <w:szCs w:val="24"/>
        </w:rPr>
        <w:t>e</w:t>
      </w:r>
      <w:r w:rsidR="00C51A23">
        <w:rPr>
          <w:spacing w:val="2"/>
          <w:position w:val="-1"/>
          <w:sz w:val="24"/>
          <w:szCs w:val="24"/>
        </w:rPr>
        <w:t>s</w:t>
      </w:r>
      <w:r w:rsidR="00C51A23">
        <w:rPr>
          <w:position w:val="-1"/>
          <w:sz w:val="24"/>
          <w:szCs w:val="24"/>
        </w:rPr>
        <w:t xml:space="preserve">s </w:t>
      </w:r>
      <w:r w:rsidR="00C51A23">
        <w:rPr>
          <w:spacing w:val="5"/>
          <w:position w:val="-1"/>
          <w:sz w:val="24"/>
          <w:szCs w:val="24"/>
        </w:rPr>
        <w:t>o</w:t>
      </w:r>
      <w:r w:rsidR="00C51A23">
        <w:rPr>
          <w:position w:val="-1"/>
          <w:sz w:val="24"/>
          <w:szCs w:val="24"/>
        </w:rPr>
        <w:t>f</w:t>
      </w:r>
      <w:r w:rsidR="00C51A23">
        <w:rPr>
          <w:spacing w:val="-6"/>
          <w:position w:val="-1"/>
          <w:sz w:val="24"/>
          <w:szCs w:val="24"/>
        </w:rPr>
        <w:t xml:space="preserve"> </w:t>
      </w:r>
      <w:r w:rsidR="00C51A23">
        <w:rPr>
          <w:spacing w:val="2"/>
          <w:position w:val="-1"/>
          <w:sz w:val="24"/>
          <w:szCs w:val="24"/>
        </w:rPr>
        <w:t>I</w:t>
      </w:r>
      <w:r w:rsidR="00C51A23">
        <w:rPr>
          <w:position w:val="-1"/>
          <w:sz w:val="24"/>
          <w:szCs w:val="24"/>
        </w:rPr>
        <w:t>n</w:t>
      </w:r>
      <w:r w:rsidR="00C51A23">
        <w:rPr>
          <w:spacing w:val="-2"/>
          <w:position w:val="-1"/>
          <w:sz w:val="24"/>
          <w:szCs w:val="24"/>
        </w:rPr>
        <w:t>s</w:t>
      </w:r>
      <w:r w:rsidR="00C51A23">
        <w:rPr>
          <w:position w:val="-1"/>
          <w:sz w:val="24"/>
          <w:szCs w:val="24"/>
        </w:rPr>
        <w:t>u</w:t>
      </w:r>
      <w:r w:rsidR="00C51A23">
        <w:rPr>
          <w:spacing w:val="2"/>
          <w:position w:val="-1"/>
          <w:sz w:val="24"/>
          <w:szCs w:val="24"/>
        </w:rPr>
        <w:t>r</w:t>
      </w:r>
      <w:r w:rsidR="00C51A23">
        <w:rPr>
          <w:position w:val="-1"/>
          <w:sz w:val="24"/>
          <w:szCs w:val="24"/>
        </w:rPr>
        <w:t>an</w:t>
      </w:r>
      <w:r w:rsidR="00C51A23">
        <w:rPr>
          <w:spacing w:val="-2"/>
          <w:position w:val="-1"/>
          <w:sz w:val="24"/>
          <w:szCs w:val="24"/>
        </w:rPr>
        <w:t>c</w:t>
      </w:r>
      <w:r w:rsidR="00C51A23">
        <w:rPr>
          <w:position w:val="-1"/>
          <w:sz w:val="24"/>
          <w:szCs w:val="24"/>
        </w:rPr>
        <w:t>e C</w:t>
      </w:r>
      <w:r w:rsidR="00C51A23">
        <w:rPr>
          <w:spacing w:val="9"/>
          <w:position w:val="-1"/>
          <w:sz w:val="24"/>
          <w:szCs w:val="24"/>
        </w:rPr>
        <w:t>o</w:t>
      </w:r>
      <w:r w:rsidR="00C51A23">
        <w:rPr>
          <w:spacing w:val="-9"/>
          <w:position w:val="-1"/>
          <w:sz w:val="24"/>
          <w:szCs w:val="24"/>
        </w:rPr>
        <w:t>m</w:t>
      </w:r>
      <w:r w:rsidR="00C51A23">
        <w:rPr>
          <w:position w:val="-1"/>
          <w:sz w:val="24"/>
          <w:szCs w:val="24"/>
        </w:rPr>
        <w:t>p</w:t>
      </w:r>
      <w:r w:rsidR="00C51A23">
        <w:rPr>
          <w:spacing w:val="4"/>
          <w:position w:val="-1"/>
          <w:sz w:val="24"/>
          <w:szCs w:val="24"/>
        </w:rPr>
        <w:t>a</w:t>
      </w:r>
      <w:r w:rsidR="00C51A23">
        <w:rPr>
          <w:position w:val="-1"/>
          <w:sz w:val="24"/>
          <w:szCs w:val="24"/>
        </w:rPr>
        <w:t>n</w:t>
      </w:r>
      <w:r w:rsidR="00C51A23">
        <w:rPr>
          <w:spacing w:val="-5"/>
          <w:position w:val="-1"/>
          <w:sz w:val="24"/>
          <w:szCs w:val="24"/>
        </w:rPr>
        <w:t>y</w:t>
      </w:r>
      <w:r w:rsidR="00C51A23">
        <w:rPr>
          <w:position w:val="-1"/>
          <w:sz w:val="24"/>
          <w:szCs w:val="24"/>
          <w:u w:val="single" w:color="000000"/>
        </w:rPr>
        <w:t xml:space="preserve"> </w:t>
      </w:r>
      <w:r w:rsidR="00C51A23">
        <w:rPr>
          <w:position w:val="-1"/>
          <w:sz w:val="24"/>
          <w:szCs w:val="24"/>
          <w:u w:val="single" w:color="000000"/>
        </w:rPr>
        <w:tab/>
      </w:r>
    </w:p>
    <w:p w14:paraId="299DAC7C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20EED7B5" w14:textId="77777777" w:rsidR="006778E7" w:rsidRDefault="00C51A23">
      <w:pPr>
        <w:tabs>
          <w:tab w:val="left" w:pos="8620"/>
        </w:tabs>
        <w:spacing w:before="29" w:line="260" w:lineRule="exact"/>
        <w:ind w:left="820"/>
        <w:rPr>
          <w:sz w:val="24"/>
          <w:szCs w:val="24"/>
        </w:rPr>
      </w:pPr>
      <w:r>
        <w:rPr>
          <w:spacing w:val="3"/>
          <w:position w:val="-1"/>
          <w:sz w:val="24"/>
          <w:szCs w:val="24"/>
        </w:rPr>
        <w:t>C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-10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position w:val="-1"/>
          <w:sz w:val="24"/>
          <w:szCs w:val="24"/>
        </w:rPr>
        <w:t>S</w:t>
      </w:r>
      <w:r>
        <w:rPr>
          <w:spacing w:val="6"/>
          <w:position w:val="-1"/>
          <w:sz w:val="24"/>
          <w:szCs w:val="24"/>
        </w:rPr>
        <w:t>t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        </w:t>
      </w:r>
      <w:r>
        <w:rPr>
          <w:spacing w:val="-4"/>
          <w:position w:val="-1"/>
          <w:sz w:val="24"/>
          <w:szCs w:val="24"/>
        </w:rPr>
        <w:t>Z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5D5F93F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7CC7AC17" w14:textId="77777777" w:rsidR="006778E7" w:rsidRDefault="00C51A23">
      <w:pPr>
        <w:tabs>
          <w:tab w:val="left" w:pos="5080"/>
        </w:tabs>
        <w:spacing w:before="29"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6"/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li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#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321F621" w14:textId="77777777" w:rsidR="006778E7" w:rsidRDefault="006778E7">
      <w:pPr>
        <w:spacing w:before="12" w:line="240" w:lineRule="exact"/>
        <w:rPr>
          <w:sz w:val="24"/>
          <w:szCs w:val="24"/>
        </w:rPr>
      </w:pPr>
    </w:p>
    <w:p w14:paraId="18EC0890" w14:textId="77777777" w:rsidR="006778E7" w:rsidRDefault="00C51A23">
      <w:pPr>
        <w:spacing w:before="29"/>
        <w:ind w:left="100" w:right="6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der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pers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er.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 u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s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6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 are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bil</w:t>
      </w:r>
      <w:r>
        <w:rPr>
          <w:spacing w:val="-8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e.</w:t>
      </w:r>
    </w:p>
    <w:p w14:paraId="3211351C" w14:textId="77777777" w:rsidR="006778E7" w:rsidRDefault="006778E7">
      <w:pPr>
        <w:spacing w:before="16" w:line="260" w:lineRule="exact"/>
        <w:rPr>
          <w:sz w:val="26"/>
          <w:szCs w:val="26"/>
        </w:rPr>
      </w:pPr>
    </w:p>
    <w:p w14:paraId="592F40DF" w14:textId="77777777" w:rsidR="006778E7" w:rsidRDefault="00C51A23">
      <w:pPr>
        <w:tabs>
          <w:tab w:val="left" w:pos="8680"/>
        </w:tabs>
        <w:spacing w:line="260" w:lineRule="exact"/>
        <w:ind w:left="100" w:right="2152"/>
        <w:jc w:val="both"/>
        <w:rPr>
          <w:sz w:val="24"/>
          <w:szCs w:val="24"/>
        </w:rPr>
      </w:pPr>
      <w:r>
        <w:rPr>
          <w:spacing w:val="6"/>
          <w:position w:val="-1"/>
          <w:sz w:val="24"/>
          <w:szCs w:val="24"/>
        </w:rPr>
        <w:t>S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4D892B7" w14:textId="77777777" w:rsidR="006778E7" w:rsidRDefault="006778E7">
      <w:pPr>
        <w:spacing w:line="120" w:lineRule="exact"/>
        <w:rPr>
          <w:sz w:val="13"/>
          <w:szCs w:val="13"/>
        </w:rPr>
      </w:pPr>
    </w:p>
    <w:p w14:paraId="038138F2" w14:textId="77777777" w:rsidR="006778E7" w:rsidRDefault="006778E7">
      <w:pPr>
        <w:spacing w:line="200" w:lineRule="exact"/>
      </w:pPr>
    </w:p>
    <w:p w14:paraId="0F7253D0" w14:textId="77777777" w:rsidR="006778E7" w:rsidRDefault="006778E7">
      <w:pPr>
        <w:spacing w:line="200" w:lineRule="exact"/>
      </w:pPr>
    </w:p>
    <w:p w14:paraId="3006195F" w14:textId="77777777" w:rsidR="006778E7" w:rsidRDefault="006778E7">
      <w:pPr>
        <w:tabs>
          <w:tab w:val="left" w:pos="6980"/>
        </w:tabs>
        <w:spacing w:before="29"/>
        <w:ind w:left="100"/>
        <w:rPr>
          <w:sz w:val="24"/>
          <w:szCs w:val="24"/>
        </w:rPr>
      </w:pPr>
    </w:p>
    <w:sectPr w:rsidR="006778E7" w:rsidSect="006778E7">
      <w:type w:val="continuous"/>
      <w:pgSz w:w="12240" w:h="15840"/>
      <w:pgMar w:top="8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32879"/>
    <w:multiLevelType w:val="multilevel"/>
    <w:tmpl w:val="2CB213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E7"/>
    <w:rsid w:val="00560A4F"/>
    <w:rsid w:val="006778E7"/>
    <w:rsid w:val="00A603E9"/>
    <w:rsid w:val="00B169D7"/>
    <w:rsid w:val="00C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F673"/>
  <w15:docId w15:val="{4F734CDE-59E3-064F-829C-6D95CFA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 Condra</cp:lastModifiedBy>
  <cp:revision>2</cp:revision>
  <dcterms:created xsi:type="dcterms:W3CDTF">2018-08-13T14:11:00Z</dcterms:created>
  <dcterms:modified xsi:type="dcterms:W3CDTF">2018-08-13T14:11:00Z</dcterms:modified>
</cp:coreProperties>
</file>